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C6415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:rsidTr="00765256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76525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FB6B0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FB6B0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126"/>
        <w:gridCol w:w="2410"/>
      </w:tblGrid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B40EFE" w:rsidRDefault="001E0FCB" w:rsidP="00101990">
            <w:pPr>
              <w:spacing w:after="120"/>
              <w:ind w:left="-105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1E0FCB">
              <w:rPr>
                <w:rFonts w:ascii="Verdana" w:hAnsi="Verdana"/>
                <w:b/>
                <w:sz w:val="18"/>
                <w:lang w:val="en-GB"/>
              </w:rPr>
              <w:t>Warsaw School of Economics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B40EFE" w:rsidRDefault="001E0FCB" w:rsidP="00101990">
            <w:pPr>
              <w:shd w:val="clear" w:color="auto" w:fill="FFFFFF"/>
              <w:ind w:left="-105"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1E0FCB">
              <w:rPr>
                <w:rFonts w:ascii="Verdana" w:hAnsi="Verdana"/>
                <w:b/>
                <w:sz w:val="18"/>
                <w:lang w:val="en-GB"/>
              </w:rPr>
              <w:t>PL WARSZAW03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E0FCB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D3087F" w:rsidRDefault="001E0FCB" w:rsidP="00101990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1E0FCB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al.Niepodległości 162, 02-554 Warsaw 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:rsidR="007967A9" w:rsidRPr="007673FA" w:rsidRDefault="00B40EFE" w:rsidP="00635E47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  <w:bookmarkStart w:id="0" w:name="_GoBack"/>
            <w:bookmarkEnd w:id="0"/>
            <w:r w:rsidR="00101990">
              <w:rPr>
                <w:rFonts w:ascii="Verdana" w:hAnsi="Verdana" w:cs="Arial"/>
                <w:b/>
                <w:sz w:val="20"/>
                <w:lang w:val="en-GB"/>
              </w:rPr>
              <w:t>/PL</w:t>
            </w:r>
          </w:p>
        </w:tc>
      </w:tr>
      <w:tr w:rsidR="007967A9" w:rsidRPr="00101990" w:rsidTr="001E0FCB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101990" w:rsidRDefault="001E0FCB" w:rsidP="00101990">
            <w:pPr>
              <w:pStyle w:val="affe"/>
              <w:ind w:left="-105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1E0FCB">
              <w:rPr>
                <w:rFonts w:ascii="Verdana" w:hAnsi="Verdana"/>
                <w:b/>
                <w:sz w:val="18"/>
                <w:szCs w:val="18"/>
                <w:lang w:val="de-DE"/>
              </w:rPr>
              <w:t>Marta Sent-Pawłowska</w:t>
            </w:r>
            <w:r w:rsidR="007437F3"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,</w:t>
            </w:r>
          </w:p>
          <w:p w:rsidR="007437F3" w:rsidRPr="00B40EFE" w:rsidRDefault="007437F3" w:rsidP="00101990">
            <w:pPr>
              <w:pStyle w:val="affe"/>
              <w:ind w:left="-105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:rsidR="00101990" w:rsidRPr="00101990" w:rsidRDefault="001E0FCB" w:rsidP="00101990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1E0FCB">
              <w:rPr>
                <w:b/>
                <w:sz w:val="18"/>
                <w:szCs w:val="18"/>
              </w:rPr>
              <w:t>incoming@sgh.waw.pl</w:t>
            </w:r>
          </w:p>
          <w:p w:rsidR="007967A9" w:rsidRPr="00101990" w:rsidRDefault="001E0FCB" w:rsidP="001E0FC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1E0FCB">
              <w:rPr>
                <w:b/>
                <w:sz w:val="18"/>
                <w:szCs w:val="18"/>
              </w:rPr>
              <w:t>Tel.: +48 22 564-98-43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5629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A6" w:rsidRDefault="00DC51A6">
      <w:r>
        <w:separator/>
      </w:r>
    </w:p>
  </w:endnote>
  <w:endnote w:type="continuationSeparator" w:id="1">
    <w:p w:rsidR="00DC51A6" w:rsidRDefault="00DC51A6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B6B0B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E0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A6" w:rsidRDefault="00DC51A6">
      <w:r>
        <w:separator/>
      </w:r>
    </w:p>
  </w:footnote>
  <w:footnote w:type="continuationSeparator" w:id="1">
    <w:p w:rsidR="00DC51A6" w:rsidRDefault="00DC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B6B0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B6B0B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03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4F8"/>
    <w:rsid w:val="000F00CF"/>
    <w:rsid w:val="000F1813"/>
    <w:rsid w:val="000F1E63"/>
    <w:rsid w:val="000F48F1"/>
    <w:rsid w:val="000F543E"/>
    <w:rsid w:val="000F614A"/>
    <w:rsid w:val="00101990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0FCB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3EFF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FF4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E47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5256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A5D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BBC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0EFE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153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2C6E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1A6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45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D1D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2B6A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297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B0B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5CC18-CE37-4E3E-A1A4-1D11F9B20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502</Words>
  <Characters>2866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5</cp:revision>
  <cp:lastPrinted>2013-11-06T08:46:00Z</cp:lastPrinted>
  <dcterms:created xsi:type="dcterms:W3CDTF">2015-11-26T15:28:00Z</dcterms:created>
  <dcterms:modified xsi:type="dcterms:W3CDTF">2016-04-05T11:12:00Z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