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F954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50"/>
        <w:gridCol w:w="2200"/>
        <w:gridCol w:w="2204"/>
        <w:gridCol w:w="2550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F95460" w:rsidRDefault="00F95460" w:rsidP="00A07EA6">
            <w:pPr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F9546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F95460" w:rsidRDefault="009F32D0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  <w:r w:rsidR="00377526"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F95460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F95460" w:rsidRDefault="00F95460" w:rsidP="00F95460">
            <w:pPr>
              <w:pStyle w:val="a6"/>
              <w:rPr>
                <w:rFonts w:ascii="Verdana" w:hAnsi="Verdana"/>
                <w:b/>
                <w:sz w:val="20"/>
                <w:lang w:val="en-GB"/>
              </w:rPr>
            </w:pPr>
            <w:r w:rsidRPr="00F95460">
              <w:rPr>
                <w:rFonts w:ascii="Verdana" w:hAnsi="Verdana"/>
                <w:b/>
                <w:sz w:val="20"/>
                <w:lang w:val="en-GB"/>
              </w:rPr>
              <w:t>Universytetska Str. 1, Room 209, Lviv,</w:t>
            </w:r>
            <w:r w:rsidRPr="00F95460">
              <w:rPr>
                <w:rFonts w:ascii="Verdana" w:hAnsi="Verdana"/>
                <w:b/>
                <w:sz w:val="20"/>
                <w:lang w:val="en-GB"/>
              </w:rPr>
              <w:t xml:space="preserve"> </w:t>
            </w:r>
            <w:r w:rsidRPr="00F95460">
              <w:rPr>
                <w:rFonts w:ascii="Verdana" w:hAnsi="Verdana"/>
                <w:b/>
                <w:sz w:val="20"/>
                <w:lang w:val="en-GB"/>
              </w:rPr>
              <w:t>79000</w:t>
            </w:r>
          </w:p>
        </w:tc>
        <w:tc>
          <w:tcPr>
            <w:tcW w:w="2307" w:type="dxa"/>
            <w:shd w:val="clear" w:color="auto" w:fill="FFFFFF"/>
          </w:tcPr>
          <w:p w:rsidR="00377526" w:rsidRPr="00F95460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5460" w:rsidRDefault="00F95460" w:rsidP="00F95460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Ukraine/UA</w:t>
            </w: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F95460" w:rsidRPr="00F95460" w:rsidRDefault="00F95460" w:rsidP="00F95460">
            <w:pPr>
              <w:pStyle w:val="a6"/>
              <w:rPr>
                <w:rFonts w:ascii="Verdana" w:hAnsi="Verdana"/>
                <w:b/>
                <w:sz w:val="20"/>
                <w:lang w:val="en-GB"/>
              </w:rPr>
            </w:pPr>
            <w:r w:rsidRPr="00F95460">
              <w:rPr>
                <w:rFonts w:ascii="Verdana" w:hAnsi="Verdana"/>
                <w:b/>
                <w:sz w:val="20"/>
                <w:lang w:val="en-GB"/>
              </w:rPr>
              <w:t>Oksana Krayevska,</w:t>
            </w:r>
          </w:p>
          <w:p w:rsidR="00377526" w:rsidRPr="00F95460" w:rsidRDefault="00F95460" w:rsidP="00F95460">
            <w:pPr>
              <w:pStyle w:val="a6"/>
              <w:rPr>
                <w:lang w:val="en-GB"/>
              </w:rPr>
            </w:pPr>
            <w:r w:rsidRPr="00F95460">
              <w:rPr>
                <w:rFonts w:ascii="Verdana" w:hAnsi="Verdana"/>
                <w:b/>
                <w:sz w:val="20"/>
                <w:lang w:val="en-GB"/>
              </w:rPr>
              <w:t>Erasmus Coordinator</w:t>
            </w:r>
          </w:p>
        </w:tc>
        <w:tc>
          <w:tcPr>
            <w:tcW w:w="2307" w:type="dxa"/>
            <w:shd w:val="clear" w:color="auto" w:fill="FFFFFF"/>
          </w:tcPr>
          <w:p w:rsidR="00377526" w:rsidRPr="00F9546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F9546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Contact person</w:t>
            </w:r>
            <w:r w:rsidRPr="00F9546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F95460" w:rsidRPr="00F95460" w:rsidRDefault="00F95460" w:rsidP="00F95460">
            <w:pPr>
              <w:pStyle w:val="a6"/>
              <w:rPr>
                <w:rFonts w:ascii="Verdana" w:hAnsi="Verdana"/>
                <w:b/>
                <w:sz w:val="20"/>
                <w:lang w:val="fr-BE"/>
              </w:rPr>
            </w:pPr>
            <w:r w:rsidRPr="00F95460">
              <w:rPr>
                <w:rFonts w:ascii="Verdana" w:hAnsi="Verdana"/>
                <w:b/>
                <w:sz w:val="20"/>
                <w:lang w:val="fr-BE"/>
              </w:rPr>
              <w:t>erasmus.coordinator</w:t>
            </w:r>
          </w:p>
          <w:p w:rsidR="00F95460" w:rsidRPr="00F95460" w:rsidRDefault="00F95460" w:rsidP="00F95460">
            <w:pPr>
              <w:pStyle w:val="a6"/>
              <w:rPr>
                <w:rFonts w:ascii="Verdana" w:hAnsi="Verdana"/>
                <w:b/>
                <w:sz w:val="20"/>
                <w:lang w:val="fr-BE"/>
              </w:rPr>
            </w:pPr>
            <w:r w:rsidRPr="00F95460">
              <w:rPr>
                <w:rFonts w:ascii="Verdana" w:hAnsi="Verdana"/>
                <w:b/>
                <w:sz w:val="20"/>
                <w:lang w:val="fr-BE"/>
              </w:rPr>
              <w:t>@lnu.edu.ua</w:t>
            </w:r>
          </w:p>
          <w:p w:rsidR="00377526" w:rsidRPr="00F95460" w:rsidRDefault="00F95460" w:rsidP="00F95460">
            <w:pPr>
              <w:pStyle w:val="a6"/>
              <w:rPr>
                <w:lang w:val="fr-BE"/>
              </w:rPr>
            </w:pPr>
            <w:r w:rsidRPr="00F95460">
              <w:rPr>
                <w:rFonts w:ascii="Verdana" w:hAnsi="Verdana"/>
                <w:b/>
                <w:sz w:val="20"/>
                <w:lang w:val="fr-BE"/>
              </w:rPr>
              <w:t>+38(032)239-41-15</w:t>
            </w: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F95460" w:rsidRDefault="00F95460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85 - EDUCATION</w:t>
            </w:r>
          </w:p>
        </w:tc>
        <w:tc>
          <w:tcPr>
            <w:tcW w:w="2307" w:type="dxa"/>
            <w:shd w:val="clear" w:color="auto" w:fill="FFFFFF"/>
          </w:tcPr>
          <w:p w:rsidR="00D97FE7" w:rsidRPr="00F9546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Sizeof enterprise </w:t>
            </w:r>
          </w:p>
          <w:p w:rsidR="004C7388" w:rsidRPr="00F95460" w:rsidRDefault="00D97FE7" w:rsidP="004C7388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Pr="00F95460" w:rsidRDefault="00434225" w:rsidP="00526FE9">
            <w:pPr>
              <w:spacing w:after="12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20"/>
                  <w:lang w:val="en-GB"/>
                </w:rPr>
                <w:id w:val="-2011907041"/>
              </w:sdtPr>
              <w:sdtContent>
                <w:r w:rsidR="00404952" w:rsidRPr="00F95460">
                  <w:rPr>
                    <w:rFonts w:ascii="Verdana" w:eastAsia="MS Gothic" w:hAnsi="MS Gothic" w:cs="Arial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  <w:r w:rsidR="00E915B6"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&lt;250 employees</w:t>
            </w:r>
          </w:p>
          <w:p w:rsidR="00377526" w:rsidRPr="00F95460" w:rsidRDefault="00434225" w:rsidP="00F95460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20"/>
                  <w:lang w:val="en-GB"/>
                </w:rPr>
                <w:id w:val="-1483542654"/>
              </w:sdtPr>
              <w:sdtContent>
                <w:r w:rsidR="00F95460" w:rsidRPr="00F95460">
                  <w:rPr>
                    <w:rFonts w:ascii="Verdana" w:eastAsia="MS Gothic" w:hAnsi="MS Gothic" w:cs="Arial"/>
                    <w:color w:val="000000" w:themeColor="text1"/>
                    <w:sz w:val="20"/>
                    <w:lang w:val="en-GB"/>
                  </w:rPr>
                  <w:t>⊠</w:t>
                </w:r>
              </w:sdtContent>
            </w:sdt>
            <w:r w:rsidR="00E915B6" w:rsidRPr="00F9546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05" w:rsidRDefault="003E2905">
      <w:r>
        <w:separator/>
      </w:r>
    </w:p>
  </w:endnote>
  <w:endnote w:type="continuationSeparator" w:id="1">
    <w:p w:rsidR="003E2905" w:rsidRDefault="003E2905">
      <w:r>
        <w:continuationSeparator/>
      </w:r>
    </w:p>
  </w:endnote>
  <w:endnote w:id="2">
    <w:p w:rsidR="00D97FE7" w:rsidRPr="004A4118" w:rsidRDefault="00D97FE7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4A4118" w:rsidRDefault="00377526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377526" w:rsidRPr="008F1CA2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4A4118" w:rsidRDefault="00D302B8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4A4118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4A4118" w:rsidRDefault="009F2721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8F1CA2" w:rsidRDefault="00377526" w:rsidP="004A4118">
      <w:pPr>
        <w:pStyle w:val="af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aff8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434225">
        <w:pPr>
          <w:pStyle w:val="af2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F95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2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05" w:rsidRDefault="003E2905">
      <w:r>
        <w:separator/>
      </w:r>
    </w:p>
  </w:footnote>
  <w:footnote w:type="continuationSeparator" w:id="1">
    <w:p w:rsidR="003E2905" w:rsidRDefault="003E2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43422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34225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905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225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5460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34225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34225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34225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3422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3422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3422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3422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3422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34225"/>
    <w:pPr>
      <w:ind w:left="482"/>
    </w:pPr>
  </w:style>
  <w:style w:type="paragraph" w:customStyle="1" w:styleId="Text2">
    <w:name w:val="Text 2"/>
    <w:basedOn w:val="a1"/>
    <w:rsid w:val="00434225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34225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34225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34225"/>
    <w:pPr>
      <w:spacing w:after="0"/>
      <w:jc w:val="left"/>
    </w:pPr>
  </w:style>
  <w:style w:type="paragraph" w:customStyle="1" w:styleId="AddressTL">
    <w:name w:val="AddressTL"/>
    <w:basedOn w:val="a1"/>
    <w:next w:val="a1"/>
    <w:rsid w:val="00434225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34225"/>
    <w:pPr>
      <w:spacing w:after="720"/>
      <w:ind w:left="5103"/>
      <w:jc w:val="left"/>
    </w:pPr>
  </w:style>
  <w:style w:type="paragraph" w:styleId="a5">
    <w:name w:val="Block Text"/>
    <w:basedOn w:val="a1"/>
    <w:rsid w:val="00434225"/>
    <w:pPr>
      <w:spacing w:after="120"/>
      <w:ind w:left="1440" w:right="1440"/>
    </w:pPr>
  </w:style>
  <w:style w:type="paragraph" w:styleId="a6">
    <w:name w:val="Body Text"/>
    <w:basedOn w:val="a1"/>
    <w:rsid w:val="00434225"/>
    <w:pPr>
      <w:spacing w:after="120"/>
    </w:pPr>
  </w:style>
  <w:style w:type="paragraph" w:styleId="22">
    <w:name w:val="Body Text 2"/>
    <w:basedOn w:val="a1"/>
    <w:rsid w:val="00434225"/>
    <w:pPr>
      <w:spacing w:after="120" w:line="480" w:lineRule="auto"/>
    </w:pPr>
  </w:style>
  <w:style w:type="paragraph" w:styleId="33">
    <w:name w:val="Body Text 3"/>
    <w:basedOn w:val="a1"/>
    <w:rsid w:val="00434225"/>
    <w:pPr>
      <w:spacing w:after="120"/>
    </w:pPr>
    <w:rPr>
      <w:sz w:val="16"/>
    </w:rPr>
  </w:style>
  <w:style w:type="paragraph" w:styleId="a7">
    <w:name w:val="Body Text First Indent"/>
    <w:basedOn w:val="a6"/>
    <w:rsid w:val="00434225"/>
    <w:pPr>
      <w:ind w:firstLine="210"/>
    </w:pPr>
  </w:style>
  <w:style w:type="paragraph" w:styleId="a8">
    <w:name w:val="Body Text Indent"/>
    <w:basedOn w:val="a1"/>
    <w:rsid w:val="00434225"/>
    <w:pPr>
      <w:spacing w:after="120"/>
      <w:ind w:left="283"/>
    </w:pPr>
  </w:style>
  <w:style w:type="paragraph" w:styleId="23">
    <w:name w:val="Body Text First Indent 2"/>
    <w:basedOn w:val="a8"/>
    <w:rsid w:val="00434225"/>
    <w:pPr>
      <w:ind w:firstLine="210"/>
    </w:pPr>
  </w:style>
  <w:style w:type="paragraph" w:styleId="24">
    <w:name w:val="Body Text Indent 2"/>
    <w:basedOn w:val="a1"/>
    <w:rsid w:val="00434225"/>
    <w:pPr>
      <w:spacing w:after="120" w:line="480" w:lineRule="auto"/>
      <w:ind w:left="283"/>
    </w:pPr>
  </w:style>
  <w:style w:type="paragraph" w:styleId="34">
    <w:name w:val="Body Text Indent 3"/>
    <w:basedOn w:val="a1"/>
    <w:rsid w:val="00434225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34225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3422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34225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34225"/>
    <w:pPr>
      <w:ind w:left="4252"/>
    </w:pPr>
  </w:style>
  <w:style w:type="paragraph" w:styleId="ab">
    <w:name w:val="annotation text"/>
    <w:basedOn w:val="a1"/>
    <w:link w:val="ac"/>
    <w:rsid w:val="00434225"/>
    <w:rPr>
      <w:sz w:val="20"/>
    </w:rPr>
  </w:style>
  <w:style w:type="paragraph" w:styleId="ad">
    <w:name w:val="Date"/>
    <w:basedOn w:val="a1"/>
    <w:next w:val="References"/>
    <w:rsid w:val="00434225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34225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3422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3422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3422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sid w:val="00434225"/>
    <w:rPr>
      <w:sz w:val="20"/>
    </w:rPr>
  </w:style>
  <w:style w:type="paragraph" w:styleId="af1">
    <w:name w:val="envelope address"/>
    <w:basedOn w:val="a1"/>
    <w:rsid w:val="00434225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34225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rsid w:val="00434225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4">
    <w:name w:val="footnote text"/>
    <w:basedOn w:val="a1"/>
    <w:rsid w:val="00434225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rsid w:val="00434225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434225"/>
    <w:pPr>
      <w:ind w:left="240" w:hanging="240"/>
    </w:pPr>
  </w:style>
  <w:style w:type="paragraph" w:styleId="26">
    <w:name w:val="index 2"/>
    <w:basedOn w:val="a1"/>
    <w:next w:val="a1"/>
    <w:autoRedefine/>
    <w:semiHidden/>
    <w:rsid w:val="00434225"/>
    <w:pPr>
      <w:ind w:left="480" w:hanging="240"/>
    </w:pPr>
  </w:style>
  <w:style w:type="paragraph" w:styleId="35">
    <w:name w:val="index 3"/>
    <w:basedOn w:val="a1"/>
    <w:next w:val="a1"/>
    <w:autoRedefine/>
    <w:semiHidden/>
    <w:rsid w:val="00434225"/>
    <w:pPr>
      <w:ind w:left="720" w:hanging="240"/>
    </w:pPr>
  </w:style>
  <w:style w:type="paragraph" w:styleId="42">
    <w:name w:val="index 4"/>
    <w:basedOn w:val="a1"/>
    <w:next w:val="a1"/>
    <w:autoRedefine/>
    <w:semiHidden/>
    <w:rsid w:val="00434225"/>
    <w:pPr>
      <w:ind w:left="960" w:hanging="240"/>
    </w:pPr>
  </w:style>
  <w:style w:type="paragraph" w:styleId="52">
    <w:name w:val="index 5"/>
    <w:basedOn w:val="a1"/>
    <w:next w:val="a1"/>
    <w:autoRedefine/>
    <w:semiHidden/>
    <w:rsid w:val="00434225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34225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34225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34225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34225"/>
    <w:pPr>
      <w:ind w:left="2160" w:hanging="240"/>
    </w:pPr>
  </w:style>
  <w:style w:type="paragraph" w:styleId="af7">
    <w:name w:val="index heading"/>
    <w:basedOn w:val="a1"/>
    <w:next w:val="10"/>
    <w:semiHidden/>
    <w:rsid w:val="00434225"/>
    <w:rPr>
      <w:rFonts w:ascii="Arial" w:hAnsi="Arial"/>
      <w:b/>
    </w:rPr>
  </w:style>
  <w:style w:type="paragraph" w:styleId="af8">
    <w:name w:val="List"/>
    <w:basedOn w:val="a1"/>
    <w:rsid w:val="00434225"/>
    <w:pPr>
      <w:ind w:left="283" w:hanging="283"/>
    </w:pPr>
  </w:style>
  <w:style w:type="paragraph" w:styleId="27">
    <w:name w:val="List 2"/>
    <w:basedOn w:val="a1"/>
    <w:rsid w:val="00434225"/>
    <w:pPr>
      <w:ind w:left="566" w:hanging="283"/>
    </w:pPr>
  </w:style>
  <w:style w:type="paragraph" w:styleId="36">
    <w:name w:val="List 3"/>
    <w:basedOn w:val="a1"/>
    <w:rsid w:val="00434225"/>
    <w:pPr>
      <w:ind w:left="849" w:hanging="283"/>
    </w:pPr>
  </w:style>
  <w:style w:type="paragraph" w:styleId="43">
    <w:name w:val="List 4"/>
    <w:basedOn w:val="a1"/>
    <w:rsid w:val="00434225"/>
    <w:pPr>
      <w:ind w:left="1132" w:hanging="283"/>
    </w:pPr>
  </w:style>
  <w:style w:type="paragraph" w:styleId="53">
    <w:name w:val="List 5"/>
    <w:basedOn w:val="a1"/>
    <w:rsid w:val="00434225"/>
    <w:pPr>
      <w:ind w:left="1415" w:hanging="283"/>
    </w:pPr>
  </w:style>
  <w:style w:type="paragraph" w:styleId="a0">
    <w:name w:val="List Bullet"/>
    <w:basedOn w:val="a1"/>
    <w:rsid w:val="00434225"/>
    <w:pPr>
      <w:numPr>
        <w:numId w:val="4"/>
      </w:numPr>
    </w:pPr>
  </w:style>
  <w:style w:type="paragraph" w:styleId="21">
    <w:name w:val="List Bullet 2"/>
    <w:basedOn w:val="Text2"/>
    <w:rsid w:val="00434225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34225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34225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34225"/>
    <w:pPr>
      <w:numPr>
        <w:numId w:val="1"/>
      </w:numPr>
    </w:pPr>
  </w:style>
  <w:style w:type="paragraph" w:styleId="af9">
    <w:name w:val="List Continue"/>
    <w:basedOn w:val="a1"/>
    <w:rsid w:val="00434225"/>
    <w:pPr>
      <w:spacing w:after="120"/>
      <w:ind w:left="283"/>
    </w:pPr>
  </w:style>
  <w:style w:type="paragraph" w:styleId="28">
    <w:name w:val="List Continue 2"/>
    <w:basedOn w:val="a1"/>
    <w:rsid w:val="00434225"/>
    <w:pPr>
      <w:spacing w:after="120"/>
      <w:ind w:left="566"/>
    </w:pPr>
  </w:style>
  <w:style w:type="paragraph" w:styleId="37">
    <w:name w:val="List Continue 3"/>
    <w:basedOn w:val="a1"/>
    <w:rsid w:val="00434225"/>
    <w:pPr>
      <w:spacing w:after="120"/>
      <w:ind w:left="849"/>
    </w:pPr>
  </w:style>
  <w:style w:type="paragraph" w:styleId="44">
    <w:name w:val="List Continue 4"/>
    <w:basedOn w:val="a1"/>
    <w:rsid w:val="00434225"/>
    <w:pPr>
      <w:spacing w:after="120"/>
      <w:ind w:left="1132"/>
    </w:pPr>
  </w:style>
  <w:style w:type="paragraph" w:styleId="54">
    <w:name w:val="List Continue 5"/>
    <w:basedOn w:val="a1"/>
    <w:rsid w:val="00434225"/>
    <w:pPr>
      <w:spacing w:after="120"/>
      <w:ind w:left="1415"/>
    </w:pPr>
  </w:style>
  <w:style w:type="paragraph" w:styleId="a">
    <w:name w:val="List Number"/>
    <w:basedOn w:val="a1"/>
    <w:rsid w:val="00434225"/>
    <w:pPr>
      <w:numPr>
        <w:numId w:val="14"/>
      </w:numPr>
    </w:pPr>
  </w:style>
  <w:style w:type="paragraph" w:styleId="2">
    <w:name w:val="List Number 2"/>
    <w:basedOn w:val="Text2"/>
    <w:rsid w:val="00434225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34225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34225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34225"/>
    <w:pPr>
      <w:numPr>
        <w:numId w:val="2"/>
      </w:numPr>
    </w:pPr>
  </w:style>
  <w:style w:type="paragraph" w:styleId="afa">
    <w:name w:val="macro"/>
    <w:semiHidden/>
    <w:rsid w:val="004342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rsid w:val="00434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rsid w:val="00434225"/>
    <w:pPr>
      <w:ind w:left="720"/>
    </w:pPr>
    <w:rPr>
      <w:lang/>
    </w:rPr>
  </w:style>
  <w:style w:type="paragraph" w:styleId="afe">
    <w:name w:val="Note Heading"/>
    <w:basedOn w:val="a1"/>
    <w:next w:val="a1"/>
    <w:rsid w:val="00434225"/>
  </w:style>
  <w:style w:type="paragraph" w:customStyle="1" w:styleId="NoteHead">
    <w:name w:val="NoteHead"/>
    <w:basedOn w:val="a1"/>
    <w:next w:val="Subject"/>
    <w:rsid w:val="0043422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3422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3422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3422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34225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34225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34225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34225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sid w:val="00434225"/>
    <w:rPr>
      <w:rFonts w:ascii="Courier New" w:hAnsi="Courier New"/>
      <w:sz w:val="20"/>
    </w:rPr>
  </w:style>
  <w:style w:type="paragraph" w:styleId="aff0">
    <w:name w:val="Salutation"/>
    <w:basedOn w:val="a1"/>
    <w:next w:val="a1"/>
    <w:rsid w:val="00434225"/>
  </w:style>
  <w:style w:type="paragraph" w:styleId="aff1">
    <w:name w:val="Signature"/>
    <w:basedOn w:val="a1"/>
    <w:next w:val="Enclosures"/>
    <w:rsid w:val="00434225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rsid w:val="0043422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34225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34225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rsid w:val="00434225"/>
    <w:pPr>
      <w:ind w:left="240" w:hanging="240"/>
    </w:pPr>
  </w:style>
  <w:style w:type="paragraph" w:styleId="aff4">
    <w:name w:val="table of figures"/>
    <w:basedOn w:val="a1"/>
    <w:next w:val="a1"/>
    <w:semiHidden/>
    <w:rsid w:val="00434225"/>
    <w:pPr>
      <w:ind w:left="480" w:hanging="480"/>
    </w:pPr>
  </w:style>
  <w:style w:type="paragraph" w:styleId="aff5">
    <w:name w:val="Title"/>
    <w:basedOn w:val="a1"/>
    <w:next w:val="SubTitle1"/>
    <w:rsid w:val="00434225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rsid w:val="00434225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3422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34225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34225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34225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3422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34225"/>
    <w:pPr>
      <w:ind w:left="1200"/>
    </w:pPr>
  </w:style>
  <w:style w:type="paragraph" w:styleId="71">
    <w:name w:val="toc 7"/>
    <w:basedOn w:val="a1"/>
    <w:next w:val="a1"/>
    <w:autoRedefine/>
    <w:semiHidden/>
    <w:rsid w:val="00434225"/>
    <w:pPr>
      <w:ind w:left="1440"/>
    </w:pPr>
  </w:style>
  <w:style w:type="paragraph" w:styleId="81">
    <w:name w:val="toc 8"/>
    <w:basedOn w:val="a1"/>
    <w:next w:val="a1"/>
    <w:autoRedefine/>
    <w:semiHidden/>
    <w:rsid w:val="00434225"/>
    <w:pPr>
      <w:ind w:left="1680"/>
    </w:pPr>
  </w:style>
  <w:style w:type="paragraph" w:styleId="91">
    <w:name w:val="toc 9"/>
    <w:basedOn w:val="a1"/>
    <w:next w:val="a1"/>
    <w:autoRedefine/>
    <w:semiHidden/>
    <w:rsid w:val="00434225"/>
    <w:pPr>
      <w:ind w:left="1920"/>
    </w:pPr>
  </w:style>
  <w:style w:type="paragraph" w:customStyle="1" w:styleId="YReferences">
    <w:name w:val="YReferences"/>
    <w:basedOn w:val="a1"/>
    <w:next w:val="a1"/>
    <w:rsid w:val="0043422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34225"/>
    <w:pPr>
      <w:numPr>
        <w:numId w:val="5"/>
      </w:numPr>
    </w:pPr>
  </w:style>
  <w:style w:type="paragraph" w:customStyle="1" w:styleId="ListDash">
    <w:name w:val="List Dash"/>
    <w:basedOn w:val="a1"/>
    <w:rsid w:val="00434225"/>
    <w:pPr>
      <w:numPr>
        <w:numId w:val="9"/>
      </w:numPr>
    </w:pPr>
  </w:style>
  <w:style w:type="paragraph" w:customStyle="1" w:styleId="ListDash1">
    <w:name w:val="List Dash 1"/>
    <w:basedOn w:val="Text1"/>
    <w:rsid w:val="00434225"/>
    <w:pPr>
      <w:numPr>
        <w:numId w:val="10"/>
      </w:numPr>
    </w:pPr>
  </w:style>
  <w:style w:type="paragraph" w:customStyle="1" w:styleId="ListDash2">
    <w:name w:val="List Dash 2"/>
    <w:basedOn w:val="Text2"/>
    <w:rsid w:val="0043422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3422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3422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34225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34225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3422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3422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3422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3422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3422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3422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3422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3422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3422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3422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3422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3422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3422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34225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rsid w:val="0043422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34225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EEEE10B-BD80-48B2-9837-6B4C95EF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3</Pages>
  <Words>396</Words>
  <Characters>2260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MK</cp:lastModifiedBy>
  <cp:revision>9</cp:revision>
  <cp:lastPrinted>2013-11-06T08:46:00Z</cp:lastPrinted>
  <dcterms:created xsi:type="dcterms:W3CDTF">2015-04-10T12:16:00Z</dcterms:created>
  <dcterms:modified xsi:type="dcterms:W3CDTF">2016-06-15T06:18:00Z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