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B22DF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:rsidTr="00765256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76525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B22DF5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22DF5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B22DF5" w:rsidRDefault="00B22DF5" w:rsidP="00B22DF5">
            <w:pPr>
              <w:shd w:val="clear" w:color="auto" w:fill="FFFFFF"/>
              <w:ind w:left="-112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B22DF5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63557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63557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126"/>
        <w:gridCol w:w="2410"/>
      </w:tblGrid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40EFE" w:rsidRDefault="00714357" w:rsidP="00101990">
            <w:pPr>
              <w:spacing w:after="120"/>
              <w:ind w:left="-105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714357">
              <w:rPr>
                <w:rFonts w:ascii="Verdana" w:hAnsi="Verdana"/>
                <w:b/>
                <w:sz w:val="18"/>
                <w:lang w:val="en-GB"/>
              </w:rPr>
              <w:t>University of Warmia and Mazury in Olsztyn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E0FCB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40EFE" w:rsidRDefault="00714357" w:rsidP="00101990">
            <w:pPr>
              <w:shd w:val="clear" w:color="auto" w:fill="FFFFFF"/>
              <w:ind w:left="-105"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  <w:r w:rsidRPr="00714357">
              <w:rPr>
                <w:rFonts w:ascii="Verdana" w:hAnsi="Verdana"/>
                <w:b/>
                <w:sz w:val="18"/>
                <w:lang w:val="en-GB"/>
              </w:rPr>
              <w:t>PL OLSZTYN01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E0FCB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D3087F" w:rsidRDefault="00714357" w:rsidP="00101990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714357">
              <w:rPr>
                <w:rFonts w:ascii="Verdana" w:hAnsi="Verdana"/>
                <w:b/>
                <w:sz w:val="18"/>
                <w:szCs w:val="20"/>
                <w:lang w:eastAsia="en-US"/>
              </w:rPr>
              <w:t>ul.Oczapowskiego 2, 10-719 Olsztyn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7967A9" w:rsidRPr="007673FA" w:rsidRDefault="00B40EFE" w:rsidP="00635E47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  <w:bookmarkStart w:id="0" w:name="_GoBack"/>
            <w:bookmarkEnd w:id="0"/>
            <w:r w:rsidR="00101990">
              <w:rPr>
                <w:rFonts w:ascii="Verdana" w:hAnsi="Verdana" w:cs="Arial"/>
                <w:b/>
                <w:sz w:val="20"/>
                <w:lang w:val="en-GB"/>
              </w:rPr>
              <w:t>/PL</w:t>
            </w:r>
          </w:p>
        </w:tc>
      </w:tr>
      <w:tr w:rsidR="007967A9" w:rsidRPr="00101990" w:rsidTr="001E0FCB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101990" w:rsidRDefault="00714357" w:rsidP="00101990">
            <w:pPr>
              <w:pStyle w:val="affe"/>
              <w:ind w:left="-105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714357">
              <w:rPr>
                <w:rFonts w:ascii="Verdana" w:hAnsi="Verdana"/>
                <w:b/>
                <w:sz w:val="18"/>
                <w:szCs w:val="18"/>
                <w:lang w:val="de-DE"/>
              </w:rPr>
              <w:t>Agnieszka Matejko</w:t>
            </w:r>
            <w:r w:rsidR="007437F3"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,</w:t>
            </w:r>
          </w:p>
          <w:p w:rsidR="007437F3" w:rsidRPr="00B40EFE" w:rsidRDefault="007437F3" w:rsidP="00101990">
            <w:pPr>
              <w:pStyle w:val="affe"/>
              <w:ind w:left="-105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101990">
              <w:rPr>
                <w:rFonts w:ascii="Verdana" w:hAnsi="Verdana"/>
                <w:b/>
                <w:sz w:val="18"/>
                <w:szCs w:val="18"/>
                <w:lang w:val="de-DE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714357" w:rsidRDefault="00714357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714357">
              <w:rPr>
                <w:b/>
                <w:sz w:val="18"/>
                <w:szCs w:val="18"/>
              </w:rPr>
              <w:t>agnieszka.matejko@</w:t>
            </w:r>
          </w:p>
          <w:p w:rsidR="00714357" w:rsidRDefault="00714357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714357">
              <w:rPr>
                <w:b/>
                <w:sz w:val="18"/>
                <w:szCs w:val="18"/>
              </w:rPr>
              <w:t xml:space="preserve">uwm.edu.pl </w:t>
            </w:r>
          </w:p>
          <w:p w:rsidR="007967A9" w:rsidRPr="00101990" w:rsidRDefault="001E0FCB" w:rsidP="001E0FCB">
            <w:pPr>
              <w:pStyle w:val="Footerapproval"/>
              <w:ind w:left="-108"/>
              <w:rPr>
                <w:b/>
                <w:sz w:val="18"/>
                <w:szCs w:val="18"/>
              </w:rPr>
            </w:pPr>
            <w:r w:rsidRPr="001E0FCB">
              <w:rPr>
                <w:b/>
                <w:sz w:val="18"/>
                <w:szCs w:val="18"/>
              </w:rPr>
              <w:t xml:space="preserve">Tel.: </w:t>
            </w:r>
            <w:r w:rsidR="00714357" w:rsidRPr="00714357">
              <w:rPr>
                <w:b/>
                <w:sz w:val="18"/>
                <w:szCs w:val="18"/>
              </w:rPr>
              <w:t>+48 89 523 35 21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5629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A0" w:rsidRDefault="00CF3BA0">
      <w:r>
        <w:separator/>
      </w:r>
    </w:p>
  </w:endnote>
  <w:endnote w:type="continuationSeparator" w:id="1">
    <w:p w:rsidR="00CF3BA0" w:rsidRDefault="00CF3BA0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3557E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14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A0" w:rsidRDefault="00CF3BA0">
      <w:r>
        <w:separator/>
      </w:r>
    </w:p>
  </w:footnote>
  <w:footnote w:type="continuationSeparator" w:id="1">
    <w:p w:rsidR="00CF3BA0" w:rsidRDefault="00CF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3557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3557E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03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4F8"/>
    <w:rsid w:val="000F00CF"/>
    <w:rsid w:val="000F1813"/>
    <w:rsid w:val="000F1E63"/>
    <w:rsid w:val="000F48F1"/>
    <w:rsid w:val="000F543E"/>
    <w:rsid w:val="000F614A"/>
    <w:rsid w:val="00101990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0FCB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3EFF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FF4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57E"/>
    <w:rsid w:val="0063581C"/>
    <w:rsid w:val="00635E47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35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5256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A5D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BBC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2DF5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0EFE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15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3BA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2C6E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1A6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845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D1D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2B6A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297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6B0B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3F5CC18-CE37-4E3E-A1A4-1D11F9B20F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507</Words>
  <Characters>2891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3392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7</cp:revision>
  <cp:lastPrinted>2013-11-06T08:46:00Z</cp:lastPrinted>
  <dcterms:created xsi:type="dcterms:W3CDTF">2015-11-26T15:28:00Z</dcterms:created>
  <dcterms:modified xsi:type="dcterms:W3CDTF">2017-03-24T22:03:00Z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