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E6B3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:rsidTr="00765256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76525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C51653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C5165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C51653" w:rsidRDefault="00C51653" w:rsidP="00C51653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C5165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 01</w:t>
            </w:r>
          </w:p>
        </w:tc>
        <w:tc>
          <w:tcPr>
            <w:tcW w:w="2228" w:type="dxa"/>
            <w:shd w:val="clear" w:color="auto" w:fill="FFFFFF"/>
          </w:tcPr>
          <w:p w:rsidR="007967A9" w:rsidRPr="00C51653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51653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C51653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C51653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696E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696E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126"/>
        <w:gridCol w:w="2410"/>
      </w:tblGrid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40EFE" w:rsidRDefault="003527CD" w:rsidP="00101990">
            <w:pPr>
              <w:spacing w:after="120"/>
              <w:ind w:left="-105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3527CD">
              <w:rPr>
                <w:rFonts w:ascii="Verdana" w:hAnsi="Verdana"/>
                <w:b/>
                <w:sz w:val="18"/>
                <w:lang w:val="en-GB"/>
              </w:rPr>
              <w:t>University of Zielona Gora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40EFE" w:rsidRDefault="003527CD" w:rsidP="00101990">
            <w:pPr>
              <w:shd w:val="clear" w:color="auto" w:fill="FFFFFF"/>
              <w:ind w:left="-105"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3527CD">
              <w:rPr>
                <w:rFonts w:ascii="Verdana" w:hAnsi="Verdana"/>
                <w:b/>
                <w:sz w:val="18"/>
                <w:lang w:val="en-GB"/>
              </w:rPr>
              <w:t>PL ZIELONA01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E0FCB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139D8" w:rsidRDefault="003527CD" w:rsidP="00101990">
            <w:pPr>
              <w:pStyle w:val="affe"/>
              <w:ind w:left="-105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3527CD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Licealna Str. 9, </w:t>
            </w:r>
          </w:p>
          <w:p w:rsidR="007967A9" w:rsidRPr="00D3087F" w:rsidRDefault="003527CD" w:rsidP="00101990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3527CD">
              <w:rPr>
                <w:rFonts w:ascii="Verdana" w:hAnsi="Verdana"/>
                <w:b/>
                <w:sz w:val="18"/>
                <w:szCs w:val="20"/>
                <w:lang w:eastAsia="en-US"/>
              </w:rPr>
              <w:t>65-417 Zielona Gora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7967A9" w:rsidRPr="007673FA" w:rsidRDefault="00B40EFE" w:rsidP="00635E47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  <w:bookmarkStart w:id="0" w:name="_GoBack"/>
            <w:bookmarkEnd w:id="0"/>
            <w:r w:rsidR="00101990">
              <w:rPr>
                <w:rFonts w:ascii="Verdana" w:hAnsi="Verdana" w:cs="Arial"/>
                <w:b/>
                <w:sz w:val="20"/>
                <w:lang w:val="en-GB"/>
              </w:rPr>
              <w:t>/PL</w:t>
            </w:r>
          </w:p>
        </w:tc>
      </w:tr>
      <w:tr w:rsidR="007967A9" w:rsidRPr="00101990" w:rsidTr="001E0FCB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101990" w:rsidRDefault="006D33EF" w:rsidP="00101990">
            <w:pPr>
              <w:pStyle w:val="affe"/>
              <w:ind w:left="-105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D33EF">
              <w:rPr>
                <w:rFonts w:ascii="Verdana" w:hAnsi="Verdana"/>
                <w:b/>
                <w:sz w:val="18"/>
                <w:szCs w:val="18"/>
                <w:lang w:val="de-DE"/>
              </w:rPr>
              <w:t>Agnieszka Mozejko</w:t>
            </w:r>
            <w:r w:rsidR="007437F3"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,</w:t>
            </w:r>
          </w:p>
          <w:p w:rsidR="007437F3" w:rsidRPr="00B40EFE" w:rsidRDefault="007437F3" w:rsidP="00101990">
            <w:pPr>
              <w:pStyle w:val="affe"/>
              <w:ind w:left="-105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3527CD" w:rsidRDefault="003527CD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erasmus@uz.zgora.pl</w:t>
            </w:r>
          </w:p>
          <w:p w:rsidR="007967A9" w:rsidRPr="00101990" w:rsidRDefault="003527CD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</w:t>
            </w:r>
            <w:r w:rsidR="001E0FCB" w:rsidRPr="001E0FCB">
              <w:rPr>
                <w:b/>
                <w:sz w:val="18"/>
                <w:szCs w:val="18"/>
              </w:rPr>
              <w:t>: +</w:t>
            </w:r>
            <w:r w:rsidRPr="003527CD">
              <w:rPr>
                <w:b/>
                <w:sz w:val="18"/>
                <w:szCs w:val="18"/>
              </w:rPr>
              <w:t>48-68-328-32-93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5629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7B" w:rsidRDefault="00763F7B">
      <w:r>
        <w:separator/>
      </w:r>
    </w:p>
  </w:endnote>
  <w:endnote w:type="continuationSeparator" w:id="1">
    <w:p w:rsidR="00763F7B" w:rsidRDefault="00763F7B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6EB4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51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7B" w:rsidRDefault="00763F7B">
      <w:r>
        <w:separator/>
      </w:r>
    </w:p>
  </w:footnote>
  <w:footnote w:type="continuationSeparator" w:id="1">
    <w:p w:rsidR="00763F7B" w:rsidRDefault="00763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96EB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96EB4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03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4F8"/>
    <w:rsid w:val="000F00CF"/>
    <w:rsid w:val="000F1813"/>
    <w:rsid w:val="000F1E63"/>
    <w:rsid w:val="000F48F1"/>
    <w:rsid w:val="000F543E"/>
    <w:rsid w:val="000F614A"/>
    <w:rsid w:val="00101990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0FCB"/>
    <w:rsid w:val="001E13D3"/>
    <w:rsid w:val="001E6B31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3EFF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7CD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FF4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9D8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E47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0207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6EB4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33EF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3F7B"/>
    <w:rsid w:val="00765256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A5D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BBC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0EFE"/>
    <w:rsid w:val="00B418E9"/>
    <w:rsid w:val="00B422F5"/>
    <w:rsid w:val="00B425C0"/>
    <w:rsid w:val="00B444A2"/>
    <w:rsid w:val="00B47FF2"/>
    <w:rsid w:val="00B51966"/>
    <w:rsid w:val="00B52925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653"/>
    <w:rsid w:val="00C51E92"/>
    <w:rsid w:val="00C5251A"/>
    <w:rsid w:val="00C5445C"/>
    <w:rsid w:val="00C5464F"/>
    <w:rsid w:val="00C60B0E"/>
    <w:rsid w:val="00C62C56"/>
    <w:rsid w:val="00C6415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2C6E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1A6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45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D1D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2B6A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297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B0B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5CC18-CE37-4E3E-A1A4-1D11F9B20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503</Words>
  <Characters>2871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10</cp:revision>
  <cp:lastPrinted>2013-11-06T08:46:00Z</cp:lastPrinted>
  <dcterms:created xsi:type="dcterms:W3CDTF">2015-11-26T15:28:00Z</dcterms:created>
  <dcterms:modified xsi:type="dcterms:W3CDTF">2017-09-11T14:20:00Z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