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6B5" w:rsidRDefault="0015507D" w:rsidP="00B223B0">
      <w:pPr>
        <w:spacing w:after="0"/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</w:t>
      </w:r>
      <w:r w:rsidR="005E466D">
        <w:rPr>
          <w:rFonts w:ascii="Verdana" w:hAnsi="Verdana" w:cs="Arial"/>
          <w:b/>
          <w:color w:val="002060"/>
          <w:sz w:val="36"/>
          <w:szCs w:val="36"/>
          <w:lang w:val="en-GB"/>
        </w:rPr>
        <w:t>EACHING</w:t>
      </w:r>
      <w:r w:rsidR="00252D45">
        <w:rPr>
          <w:rStyle w:val="afff3"/>
          <w:rFonts w:ascii="Verdana" w:hAnsi="Verdana" w:cs="Arial"/>
          <w:b/>
          <w:color w:val="002060"/>
          <w:sz w:val="36"/>
          <w:szCs w:val="36"/>
          <w:lang w:val="en-GB"/>
        </w:rPr>
        <w:endnoteReference w:id="2"/>
      </w:r>
    </w:p>
    <w:p w:rsidR="007A4430" w:rsidRDefault="007A4430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252D45" w:rsidRPr="00490F95" w:rsidRDefault="00252D45" w:rsidP="00B223B0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="00C10D57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:rsidR="00490F95" w:rsidRDefault="00490F95" w:rsidP="00B223B0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252D45" w:rsidRDefault="00252D45" w:rsidP="00B223B0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</w:p>
    <w:p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/>
      </w:tblPr>
      <w:tblGrid>
        <w:gridCol w:w="2232"/>
        <w:gridCol w:w="2232"/>
        <w:gridCol w:w="2232"/>
        <w:gridCol w:w="2232"/>
      </w:tblGrid>
      <w:tr w:rsidR="001B0BB8" w:rsidRPr="007673FA" w:rsidTr="00107B17">
        <w:trPr>
          <w:trHeight w:val="334"/>
        </w:trPr>
        <w:tc>
          <w:tcPr>
            <w:tcW w:w="2232" w:type="dxa"/>
            <w:shd w:val="clear" w:color="auto" w:fill="FFFFFF"/>
          </w:tcPr>
          <w:p w:rsidR="001903D7" w:rsidRPr="0060563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60563A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 xml:space="preserve">Last </w:t>
            </w:r>
            <w:r w:rsidR="00EC15C9" w:rsidRPr="0060563A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n</w:t>
            </w:r>
            <w:r w:rsidRPr="0060563A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ame</w:t>
            </w:r>
            <w:r w:rsidR="007967A9" w:rsidRPr="0060563A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AB2D95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:rsidTr="00107B17">
        <w:trPr>
          <w:trHeight w:val="412"/>
        </w:trPr>
        <w:tc>
          <w:tcPr>
            <w:tcW w:w="2232" w:type="dxa"/>
            <w:shd w:val="clear" w:color="auto" w:fill="FFFFFF"/>
          </w:tcPr>
          <w:p w:rsidR="00DF7065" w:rsidRPr="0060563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is-IS"/>
              </w:rPr>
            </w:pPr>
            <w:r w:rsidRPr="0060563A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Seniority</w:t>
            </w:r>
            <w:r w:rsidR="007967A9" w:rsidRPr="0060563A">
              <w:rPr>
                <w:rStyle w:val="afff3"/>
                <w:rFonts w:ascii="Verdana" w:hAnsi="Verdana" w:cs="Arial"/>
                <w:color w:val="000000" w:themeColor="text1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afff3"/>
                <w:rFonts w:ascii="Verdana" w:hAnsi="Verdana" w:cs="Arial"/>
                <w:sz w:val="20"/>
                <w:lang w:val="en-GB"/>
              </w:rPr>
              <w:endnoteReference w:id="4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AB2D95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:rsidTr="00107B17">
        <w:tc>
          <w:tcPr>
            <w:tcW w:w="2232" w:type="dxa"/>
            <w:shd w:val="clear" w:color="auto" w:fill="FFFFFF"/>
          </w:tcPr>
          <w:p w:rsidR="001903D7" w:rsidRPr="0060563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60563A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Sex</w:t>
            </w:r>
            <w:r w:rsidR="00AA0AF4" w:rsidRPr="0060563A">
              <w:rPr>
                <w:rFonts w:ascii="Verdana" w:hAnsi="Verdana" w:cs="Calibri"/>
                <w:color w:val="000000" w:themeColor="text1"/>
                <w:sz w:val="20"/>
                <w:lang w:val="en-GB"/>
              </w:rPr>
              <w:t>[</w:t>
            </w:r>
            <w:r w:rsidR="00AA0AF4" w:rsidRPr="0060563A">
              <w:rPr>
                <w:rFonts w:ascii="Verdana" w:hAnsi="Verdana" w:cs="Calibri"/>
                <w:i/>
                <w:color w:val="000000" w:themeColor="text1"/>
                <w:sz w:val="20"/>
                <w:lang w:val="en-GB"/>
              </w:rPr>
              <w:t>M/F</w:t>
            </w:r>
            <w:r w:rsidR="00AA0AF4" w:rsidRPr="0060563A">
              <w:rPr>
                <w:rFonts w:ascii="Verdana" w:hAnsi="Verdana" w:cs="Calibri"/>
                <w:color w:val="000000" w:themeColor="text1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E97D10" w:rsidP="00AB2D95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2017/2018</w:t>
            </w:r>
          </w:p>
        </w:tc>
      </w:tr>
      <w:tr w:rsidR="0081766A" w:rsidRPr="007673FA" w:rsidTr="008F3AC1">
        <w:tc>
          <w:tcPr>
            <w:tcW w:w="2232" w:type="dxa"/>
            <w:shd w:val="clear" w:color="auto" w:fill="FFFFFF"/>
          </w:tcPr>
          <w:p w:rsidR="0081766A" w:rsidRPr="0060563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</w:pPr>
            <w:r w:rsidRPr="0060563A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afff3"/>
          <w:rFonts w:ascii="Verdana" w:hAnsi="Verdana" w:cs="Arial"/>
          <w:b/>
          <w:color w:val="002060"/>
          <w:szCs w:val="24"/>
          <w:lang w:val="is-IS"/>
        </w:rPr>
        <w:endnoteReference w:id="5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097"/>
        <w:gridCol w:w="2198"/>
        <w:gridCol w:w="2159"/>
        <w:gridCol w:w="2550"/>
      </w:tblGrid>
      <w:tr w:rsidR="00116FBB" w:rsidRPr="009F5B61" w:rsidTr="00CF3BB1">
        <w:trPr>
          <w:trHeight w:val="314"/>
        </w:trPr>
        <w:tc>
          <w:tcPr>
            <w:tcW w:w="2228" w:type="dxa"/>
            <w:shd w:val="clear" w:color="auto" w:fill="FFFFFF"/>
          </w:tcPr>
          <w:p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:rsidR="00116FBB" w:rsidRPr="00117D47" w:rsidRDefault="0060563A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</w:pPr>
            <w:r w:rsidRPr="00117D47"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  <w:t>Ivan Franko National University of Lviv</w:t>
            </w:r>
          </w:p>
        </w:tc>
      </w:tr>
      <w:tr w:rsidR="007967A9" w:rsidRPr="005E466D" w:rsidTr="00107B17">
        <w:trPr>
          <w:trHeight w:val="314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afff3"/>
                <w:rFonts w:ascii="Verdana" w:hAnsi="Verdana" w:cs="Arial"/>
                <w:sz w:val="20"/>
                <w:lang w:val="en-GB"/>
              </w:rPr>
              <w:endnoteReference w:id="6"/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590922" w:rsidP="00590922">
            <w:pPr>
              <w:shd w:val="clear" w:color="auto" w:fill="FFFFFF"/>
              <w:ind w:right="-993" w:hanging="11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UA LVIV01</w:t>
            </w:r>
          </w:p>
        </w:tc>
        <w:tc>
          <w:tcPr>
            <w:tcW w:w="2228" w:type="dxa"/>
            <w:shd w:val="clear" w:color="auto" w:fill="FFFFFF"/>
          </w:tcPr>
          <w:p w:rsidR="007967A9" w:rsidRPr="00845F2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FF0000"/>
                <w:sz w:val="20"/>
                <w:lang w:val="en-GB"/>
              </w:rPr>
            </w:pPr>
            <w:r w:rsidRPr="00845F2D">
              <w:rPr>
                <w:rFonts w:ascii="Verdana" w:hAnsi="Verdana" w:cs="Arial"/>
                <w:color w:val="FF0000"/>
                <w:sz w:val="20"/>
                <w:lang w:val="en-GB"/>
              </w:rPr>
              <w:t>Faculty/</w:t>
            </w:r>
            <w:r w:rsidR="007967A9" w:rsidRPr="00845F2D">
              <w:rPr>
                <w:rFonts w:ascii="Verdana" w:hAnsi="Verdana" w:cs="Arial"/>
                <w:color w:val="FF0000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390CF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472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:rsidR="00D3087F" w:rsidRPr="00D3087F" w:rsidRDefault="0060563A" w:rsidP="00D3087F">
            <w:pPr>
              <w:pStyle w:val="affe"/>
              <w:ind w:left="-114"/>
              <w:rPr>
                <w:rFonts w:ascii="Verdana" w:hAnsi="Verdana"/>
                <w:b/>
                <w:sz w:val="20"/>
                <w:szCs w:val="20"/>
              </w:rPr>
            </w:pPr>
            <w:r w:rsidRPr="00D3087F">
              <w:rPr>
                <w:rFonts w:ascii="Verdana" w:hAnsi="Verdana"/>
                <w:b/>
                <w:sz w:val="20"/>
                <w:szCs w:val="20"/>
              </w:rPr>
              <w:t xml:space="preserve">Universytetska Str. 1, Room 209, </w:t>
            </w:r>
            <w:r w:rsidR="00D3087F" w:rsidRPr="00D3087F">
              <w:rPr>
                <w:rFonts w:ascii="Verdana" w:hAnsi="Verdana"/>
                <w:b/>
                <w:sz w:val="20"/>
                <w:szCs w:val="20"/>
              </w:rPr>
              <w:t>Lviv,</w:t>
            </w:r>
          </w:p>
          <w:p w:rsidR="007967A9" w:rsidRPr="00D3087F" w:rsidRDefault="0060563A" w:rsidP="00D3087F">
            <w:pPr>
              <w:pStyle w:val="affe"/>
              <w:ind w:left="-114"/>
            </w:pPr>
            <w:r w:rsidRPr="00D3087F">
              <w:rPr>
                <w:rFonts w:ascii="Verdana" w:hAnsi="Verdana"/>
                <w:b/>
                <w:sz w:val="20"/>
                <w:szCs w:val="20"/>
              </w:rPr>
              <w:t>79000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afff3"/>
                <w:rFonts w:ascii="Verdana" w:hAnsi="Verdana" w:cs="Arial"/>
                <w:sz w:val="20"/>
                <w:lang w:val="en-GB"/>
              </w:rPr>
              <w:endnoteReference w:id="7"/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60563A" w:rsidP="00590922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U</w:t>
            </w:r>
            <w:r w:rsidR="00D3087F">
              <w:rPr>
                <w:rFonts w:ascii="Verdana" w:hAnsi="Verdana" w:cs="Arial"/>
                <w:b/>
                <w:sz w:val="20"/>
                <w:lang w:val="en-GB"/>
              </w:rPr>
              <w:t>kraine</w:t>
            </w:r>
            <w:r>
              <w:rPr>
                <w:rFonts w:ascii="Verdana" w:hAnsi="Verdana" w:cs="Arial"/>
                <w:b/>
                <w:sz w:val="20"/>
                <w:lang w:val="en-GB"/>
              </w:rPr>
              <w:t>/UA</w:t>
            </w:r>
          </w:p>
        </w:tc>
      </w:tr>
      <w:tr w:rsidR="007967A9" w:rsidRPr="005E466D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:rsidR="0060563A" w:rsidRPr="00D3087F" w:rsidRDefault="0060563A" w:rsidP="00D3087F">
            <w:pPr>
              <w:pStyle w:val="affe"/>
              <w:ind w:left="-98"/>
              <w:rPr>
                <w:rFonts w:ascii="Verdana" w:hAnsi="Verdana"/>
                <w:b/>
                <w:sz w:val="20"/>
                <w:szCs w:val="20"/>
              </w:rPr>
            </w:pPr>
            <w:r w:rsidRPr="00D3087F">
              <w:rPr>
                <w:rFonts w:ascii="Verdana" w:hAnsi="Verdana"/>
                <w:b/>
                <w:sz w:val="20"/>
                <w:szCs w:val="20"/>
              </w:rPr>
              <w:t>Oksana Krayevska,</w:t>
            </w:r>
          </w:p>
          <w:p w:rsidR="0060563A" w:rsidRPr="00D3087F" w:rsidRDefault="0060563A" w:rsidP="00D3087F">
            <w:pPr>
              <w:pStyle w:val="affe"/>
              <w:ind w:left="-98"/>
            </w:pPr>
            <w:r w:rsidRPr="00D3087F">
              <w:rPr>
                <w:rFonts w:ascii="Verdana" w:hAnsi="Verdana"/>
                <w:b/>
                <w:sz w:val="20"/>
                <w:szCs w:val="20"/>
              </w:rPr>
              <w:t>Erasmus Coordinator</w:t>
            </w:r>
          </w:p>
        </w:tc>
        <w:tc>
          <w:tcPr>
            <w:tcW w:w="2228" w:type="dxa"/>
            <w:shd w:val="clear" w:color="auto" w:fill="FFFFFF"/>
          </w:tcPr>
          <w:p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:rsidR="0060563A" w:rsidRPr="00D3087F" w:rsidRDefault="0060563A" w:rsidP="00D3087F">
            <w:pPr>
              <w:pStyle w:val="affe"/>
              <w:ind w:left="0"/>
              <w:rPr>
                <w:rFonts w:ascii="Verdana" w:hAnsi="Verdana"/>
                <w:b/>
                <w:sz w:val="20"/>
                <w:szCs w:val="20"/>
                <w:lang w:val="fr-BE"/>
              </w:rPr>
            </w:pPr>
            <w:r w:rsidRPr="00D3087F">
              <w:rPr>
                <w:rFonts w:ascii="Verdana" w:hAnsi="Verdana"/>
                <w:b/>
                <w:sz w:val="20"/>
                <w:szCs w:val="20"/>
                <w:lang w:val="fr-BE"/>
              </w:rPr>
              <w:t>erasmus.coordinator</w:t>
            </w:r>
          </w:p>
          <w:p w:rsidR="007967A9" w:rsidRPr="00D3087F" w:rsidRDefault="0060563A" w:rsidP="00D3087F">
            <w:pPr>
              <w:pStyle w:val="affe"/>
              <w:ind w:left="0"/>
              <w:rPr>
                <w:rFonts w:ascii="Verdana" w:hAnsi="Verdana"/>
                <w:b/>
                <w:sz w:val="20"/>
                <w:szCs w:val="20"/>
                <w:lang w:val="fr-BE"/>
              </w:rPr>
            </w:pPr>
            <w:r w:rsidRPr="00D3087F">
              <w:rPr>
                <w:rFonts w:ascii="Verdana" w:hAnsi="Verdana"/>
                <w:b/>
                <w:sz w:val="20"/>
                <w:szCs w:val="20"/>
                <w:lang w:val="fr-BE"/>
              </w:rPr>
              <w:t>@lnu.edu.ua</w:t>
            </w:r>
          </w:p>
          <w:p w:rsidR="0060563A" w:rsidRPr="00D3087F" w:rsidRDefault="0060563A" w:rsidP="00D3087F">
            <w:pPr>
              <w:pStyle w:val="affe"/>
              <w:ind w:left="0"/>
              <w:rPr>
                <w:rFonts w:ascii="Verdana" w:hAnsi="Verdana"/>
                <w:sz w:val="20"/>
                <w:szCs w:val="20"/>
                <w:lang w:val="fr-BE"/>
              </w:rPr>
            </w:pPr>
          </w:p>
          <w:p w:rsidR="0060563A" w:rsidRPr="00D3087F" w:rsidRDefault="00D3087F" w:rsidP="00D3087F">
            <w:pPr>
              <w:pStyle w:val="affe"/>
              <w:ind w:left="0"/>
              <w:rPr>
                <w:b/>
                <w:lang w:val="fr-BE"/>
              </w:rPr>
            </w:pPr>
            <w:r w:rsidRPr="00D3087F">
              <w:rPr>
                <w:rFonts w:ascii="Verdana" w:hAnsi="Verdana"/>
                <w:b/>
                <w:sz w:val="20"/>
                <w:szCs w:val="20"/>
                <w:lang w:val="fr-BE"/>
              </w:rPr>
              <w:t>+38(032)</w:t>
            </w:r>
            <w:r w:rsidR="0060563A" w:rsidRPr="00D3087F">
              <w:rPr>
                <w:rFonts w:ascii="Verdana" w:hAnsi="Verdana"/>
                <w:b/>
                <w:sz w:val="20"/>
                <w:szCs w:val="20"/>
                <w:lang w:val="fr-BE"/>
              </w:rPr>
              <w:t>239-41-15</w:t>
            </w:r>
          </w:p>
        </w:tc>
      </w:tr>
      <w:tr w:rsidR="00F8532D" w:rsidRPr="007437F3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F8532D" w:rsidRPr="007437F3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437F3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F8532D" w:rsidRPr="007437F3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437F3">
              <w:rPr>
                <w:rFonts w:ascii="Verdana" w:hAnsi="Verdana" w:cs="Arial"/>
                <w:sz w:val="20"/>
                <w:lang w:val="en-GB"/>
              </w:rPr>
              <w:t>NACE code</w:t>
            </w:r>
            <w:r w:rsidRPr="007437F3">
              <w:rPr>
                <w:rStyle w:val="afff3"/>
                <w:rFonts w:ascii="Verdana" w:hAnsi="Verdana" w:cs="Arial"/>
                <w:sz w:val="20"/>
                <w:lang w:val="en-GB"/>
              </w:rPr>
              <w:endnoteReference w:id="8"/>
            </w:r>
          </w:p>
          <w:p w:rsidR="00F8532D" w:rsidRPr="007437F3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437F3">
              <w:rPr>
                <w:rFonts w:ascii="Verdana" w:hAnsi="Verdana" w:cs="Arial"/>
                <w:sz w:val="20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:rsidR="00F8532D" w:rsidRPr="007437F3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C422F5" w:rsidRPr="007437F3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437F3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:rsidR="00F8532D" w:rsidRPr="007437F3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437F3">
              <w:rPr>
                <w:rFonts w:ascii="Verdana" w:hAnsi="Verdana" w:cs="Arial"/>
                <w:sz w:val="20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:rsidR="006F285A" w:rsidRPr="007437F3" w:rsidRDefault="00E33DB0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20"/>
                  <w:lang w:val="en-GB"/>
                </w:rPr>
                <w:id w:val="-2011907041"/>
              </w:sdtPr>
              <w:sdtContent>
                <w:r w:rsidR="00A941C9" w:rsidRPr="007437F3">
                  <w:rPr>
                    <w:rFonts w:ascii="Verdana" w:eastAsia="MS Gothic" w:hAnsi="MS Gothic" w:cs="Arial"/>
                    <w:sz w:val="20"/>
                    <w:lang w:val="en-GB"/>
                  </w:rPr>
                  <w:t>☐</w:t>
                </w:r>
              </w:sdtContent>
            </w:sdt>
            <w:r w:rsidR="006F285A" w:rsidRPr="007437F3">
              <w:rPr>
                <w:rFonts w:ascii="Verdana" w:hAnsi="Verdana" w:cs="Arial"/>
                <w:sz w:val="20"/>
                <w:lang w:val="en-GB"/>
              </w:rPr>
              <w:t>&lt;250 employees</w:t>
            </w:r>
          </w:p>
          <w:p w:rsidR="00F8532D" w:rsidRPr="007437F3" w:rsidRDefault="00E33DB0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20"/>
                  <w:lang w:val="en-GB"/>
                </w:rPr>
                <w:id w:val="-1483542654"/>
              </w:sdtPr>
              <w:sdtContent>
                <w:r w:rsidR="00D3087F" w:rsidRPr="007437F3">
                  <w:rPr>
                    <w:rFonts w:ascii="Verdana" w:eastAsia="MS Gothic" w:hAnsi="MS Gothic" w:cs="Arial"/>
                    <w:sz w:val="20"/>
                    <w:lang w:val="en-GB"/>
                  </w:rPr>
                  <w:t>⊠</w:t>
                </w:r>
              </w:sdtContent>
            </w:sdt>
            <w:r w:rsidR="00D3087F" w:rsidRPr="007437F3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6F285A" w:rsidRPr="007437F3">
              <w:rPr>
                <w:rFonts w:ascii="Verdana" w:hAnsi="Verdana" w:cs="Arial"/>
                <w:sz w:val="20"/>
                <w:lang w:val="en-GB"/>
              </w:rPr>
              <w:t>&gt;250 employees</w:t>
            </w:r>
          </w:p>
        </w:tc>
      </w:tr>
    </w:tbl>
    <w:p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95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1623"/>
        <w:gridCol w:w="2596"/>
        <w:gridCol w:w="1985"/>
        <w:gridCol w:w="3371"/>
      </w:tblGrid>
      <w:tr w:rsidR="00A75662" w:rsidRPr="007673FA" w:rsidTr="00636AD8">
        <w:trPr>
          <w:trHeight w:val="371"/>
        </w:trPr>
        <w:tc>
          <w:tcPr>
            <w:tcW w:w="1623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596" w:type="dxa"/>
            <w:shd w:val="clear" w:color="auto" w:fill="FFFFFF"/>
          </w:tcPr>
          <w:p w:rsidR="00A75662" w:rsidRPr="00D3087F" w:rsidRDefault="00636AD8" w:rsidP="000220AC">
            <w:pPr>
              <w:pStyle w:val="Footerapproval"/>
              <w:ind w:left="-107"/>
              <w:rPr>
                <w:b/>
                <w:sz w:val="20"/>
              </w:rPr>
            </w:pPr>
            <w:r w:rsidRPr="00636AD8">
              <w:rPr>
                <w:b/>
                <w:sz w:val="20"/>
              </w:rPr>
              <w:t xml:space="preserve">University of </w:t>
            </w:r>
            <w:r w:rsidR="00CE391F">
              <w:rPr>
                <w:b/>
                <w:sz w:val="20"/>
              </w:rPr>
              <w:t>Minho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A75662" w:rsidRPr="00845F2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FF0000"/>
                <w:sz w:val="20"/>
                <w:lang w:val="en-GB"/>
              </w:rPr>
            </w:pPr>
            <w:r w:rsidRPr="00845F2D">
              <w:rPr>
                <w:rFonts w:ascii="Verdana" w:hAnsi="Verdana" w:cs="Arial"/>
                <w:color w:val="FF0000"/>
                <w:sz w:val="20"/>
                <w:lang w:val="en-GB"/>
              </w:rPr>
              <w:t>Faculty/</w:t>
            </w:r>
            <w:r w:rsidR="00A75662" w:rsidRPr="00845F2D">
              <w:rPr>
                <w:rFonts w:ascii="Verdana" w:hAnsi="Verdana" w:cs="Arial"/>
                <w:color w:val="FF0000"/>
                <w:sz w:val="20"/>
                <w:lang w:val="en-GB"/>
              </w:rPr>
              <w:t>Department</w:t>
            </w:r>
          </w:p>
        </w:tc>
        <w:tc>
          <w:tcPr>
            <w:tcW w:w="3371" w:type="dxa"/>
            <w:vMerge w:val="restart"/>
            <w:shd w:val="clear" w:color="auto" w:fill="FFFFFF"/>
          </w:tcPr>
          <w:p w:rsidR="00A75662" w:rsidRPr="007673FA" w:rsidRDefault="00A75662" w:rsidP="00390CF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:rsidTr="00636AD8">
        <w:trPr>
          <w:trHeight w:val="371"/>
        </w:trPr>
        <w:tc>
          <w:tcPr>
            <w:tcW w:w="1623" w:type="dxa"/>
            <w:shd w:val="clear" w:color="auto" w:fill="FFFFFF"/>
          </w:tcPr>
          <w:p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596" w:type="dxa"/>
            <w:shd w:val="clear" w:color="auto" w:fill="FFFFFF"/>
          </w:tcPr>
          <w:p w:rsidR="00A75662" w:rsidRPr="007C0F7F" w:rsidRDefault="00CE391F" w:rsidP="007C0F7F">
            <w:pPr>
              <w:shd w:val="clear" w:color="auto" w:fill="FFFFFF"/>
              <w:ind w:left="-107" w:right="-993"/>
              <w:jc w:val="left"/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P BRAGA01</w:t>
            </w:r>
          </w:p>
        </w:tc>
        <w:tc>
          <w:tcPr>
            <w:tcW w:w="1985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3371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:rsidTr="00636AD8">
        <w:trPr>
          <w:trHeight w:val="559"/>
        </w:trPr>
        <w:tc>
          <w:tcPr>
            <w:tcW w:w="1623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596" w:type="dxa"/>
            <w:shd w:val="clear" w:color="auto" w:fill="FFFFFF"/>
          </w:tcPr>
          <w:p w:rsidR="00CE391F" w:rsidRPr="00CE391F" w:rsidRDefault="00CE391F" w:rsidP="00CE391F">
            <w:pPr>
              <w:pStyle w:val="affe"/>
              <w:ind w:left="-105"/>
              <w:rPr>
                <w:rFonts w:ascii="Verdana" w:hAnsi="Verdana"/>
                <w:b/>
                <w:sz w:val="20"/>
                <w:szCs w:val="20"/>
              </w:rPr>
            </w:pPr>
            <w:r w:rsidRPr="00CE391F">
              <w:rPr>
                <w:rFonts w:ascii="Verdana" w:hAnsi="Verdana"/>
                <w:b/>
                <w:sz w:val="20"/>
                <w:szCs w:val="20"/>
              </w:rPr>
              <w:t>Campus of Gualtar</w:t>
            </w:r>
            <w:r>
              <w:rPr>
                <w:rFonts w:ascii="Verdana" w:hAnsi="Verdana"/>
                <w:b/>
                <w:sz w:val="20"/>
                <w:szCs w:val="20"/>
              </w:rPr>
              <w:t>,</w:t>
            </w:r>
          </w:p>
          <w:p w:rsidR="007967A9" w:rsidRPr="00D3087F" w:rsidRDefault="00CE391F" w:rsidP="00CE391F">
            <w:pPr>
              <w:pStyle w:val="affe"/>
              <w:ind w:left="-105"/>
              <w:rPr>
                <w:rFonts w:ascii="Verdana" w:hAnsi="Verdana"/>
                <w:b/>
                <w:sz w:val="20"/>
                <w:szCs w:val="20"/>
              </w:rPr>
            </w:pPr>
            <w:r w:rsidRPr="00CE391F">
              <w:rPr>
                <w:rFonts w:ascii="Verdana" w:hAnsi="Verdana"/>
                <w:b/>
                <w:sz w:val="20"/>
                <w:szCs w:val="20"/>
              </w:rPr>
              <w:t>P - 4710-057</w:t>
            </w:r>
            <w:r>
              <w:rPr>
                <w:rFonts w:ascii="Verdana" w:hAnsi="Verdana"/>
                <w:b/>
                <w:sz w:val="20"/>
                <w:szCs w:val="20"/>
              </w:rPr>
              <w:t>,</w:t>
            </w:r>
            <w:r w:rsidRPr="00CE391F">
              <w:rPr>
                <w:rFonts w:ascii="Verdana" w:hAnsi="Verdana"/>
                <w:b/>
                <w:sz w:val="20"/>
                <w:szCs w:val="20"/>
              </w:rPr>
              <w:t xml:space="preserve"> Braga</w:t>
            </w:r>
          </w:p>
        </w:tc>
        <w:tc>
          <w:tcPr>
            <w:tcW w:w="1985" w:type="dxa"/>
            <w:shd w:val="clear" w:color="auto" w:fill="FFFFFF"/>
          </w:tcPr>
          <w:p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3371" w:type="dxa"/>
            <w:shd w:val="clear" w:color="auto" w:fill="FFFFFF"/>
          </w:tcPr>
          <w:p w:rsidR="007967A9" w:rsidRPr="007673FA" w:rsidRDefault="00CE391F" w:rsidP="000220AC">
            <w:pPr>
              <w:shd w:val="clear" w:color="auto" w:fill="FFFFFF"/>
              <w:ind w:left="-108"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Portugal</w:t>
            </w:r>
            <w:r w:rsidR="00D3087F">
              <w:rPr>
                <w:rFonts w:ascii="Verdana" w:hAnsi="Verdana" w:cs="Arial"/>
                <w:b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b/>
                <w:sz w:val="20"/>
                <w:lang w:val="en-GB"/>
              </w:rPr>
              <w:t>P</w:t>
            </w:r>
            <w:r w:rsidR="00EE443B">
              <w:rPr>
                <w:rFonts w:ascii="Verdana" w:hAnsi="Verdana" w:cs="Arial"/>
                <w:b/>
                <w:sz w:val="20"/>
                <w:lang w:val="en-GB"/>
              </w:rPr>
              <w:t>T</w:t>
            </w:r>
          </w:p>
        </w:tc>
      </w:tr>
      <w:tr w:rsidR="007967A9" w:rsidRPr="007437F3" w:rsidTr="00636AD8">
        <w:tc>
          <w:tcPr>
            <w:tcW w:w="1623" w:type="dxa"/>
            <w:shd w:val="clear" w:color="auto" w:fill="FFFFFF"/>
          </w:tcPr>
          <w:p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596" w:type="dxa"/>
            <w:shd w:val="clear" w:color="auto" w:fill="FFFFFF"/>
          </w:tcPr>
          <w:p w:rsidR="007437F3" w:rsidRPr="007437F3" w:rsidRDefault="00CE391F" w:rsidP="007437F3">
            <w:pPr>
              <w:pStyle w:val="affe"/>
              <w:ind w:left="-95" w:hanging="12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CE391F">
              <w:rPr>
                <w:rFonts w:ascii="Verdana" w:hAnsi="Verdana"/>
                <w:b/>
                <w:sz w:val="20"/>
                <w:szCs w:val="20"/>
              </w:rPr>
              <w:t>Beatriz Araújo</w:t>
            </w:r>
            <w:r w:rsidR="00C10D57">
              <w:rPr>
                <w:rFonts w:ascii="Verdana" w:hAnsi="Verdana"/>
                <w:b/>
                <w:sz w:val="20"/>
                <w:szCs w:val="20"/>
              </w:rPr>
              <w:t>,</w:t>
            </w:r>
            <w:r w:rsidR="00C10D57" w:rsidRPr="00C10D57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7437F3">
              <w:rPr>
                <w:rFonts w:ascii="Verdana" w:hAnsi="Verdana"/>
                <w:b/>
                <w:sz w:val="20"/>
                <w:szCs w:val="20"/>
                <w:lang w:val="en-US"/>
              </w:rPr>
              <w:t>Erasmus Coordinator</w:t>
            </w:r>
          </w:p>
        </w:tc>
        <w:tc>
          <w:tcPr>
            <w:tcW w:w="1985" w:type="dxa"/>
            <w:shd w:val="clear" w:color="auto" w:fill="FFFFFF"/>
          </w:tcPr>
          <w:p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3371" w:type="dxa"/>
            <w:shd w:val="clear" w:color="auto" w:fill="FFFFFF"/>
          </w:tcPr>
          <w:p w:rsidR="00C10D57" w:rsidRPr="00C10D57" w:rsidRDefault="00CE391F" w:rsidP="00C10D57">
            <w:pPr>
              <w:pStyle w:val="affe"/>
              <w:ind w:left="-97"/>
              <w:rPr>
                <w:rFonts w:ascii="Verdana" w:hAnsi="Verdana"/>
                <w:b/>
                <w:sz w:val="20"/>
                <w:szCs w:val="20"/>
                <w:lang w:val="fr-BE"/>
              </w:rPr>
            </w:pPr>
            <w:r w:rsidRPr="00CE391F">
              <w:rPr>
                <w:rFonts w:ascii="Verdana" w:hAnsi="Verdana"/>
                <w:b/>
                <w:sz w:val="20"/>
                <w:szCs w:val="20"/>
                <w:lang w:val="fr-BE"/>
              </w:rPr>
              <w:t>sri@sri.uminho.pt</w:t>
            </w:r>
            <w:r w:rsidR="00C10D57" w:rsidRPr="00C10D57">
              <w:rPr>
                <w:rFonts w:ascii="Verdana" w:hAnsi="Verdana"/>
                <w:b/>
                <w:sz w:val="20"/>
                <w:szCs w:val="20"/>
                <w:lang w:val="fr-BE"/>
              </w:rPr>
              <w:t>;</w:t>
            </w:r>
          </w:p>
          <w:p w:rsidR="007967A9" w:rsidRPr="00CE391F" w:rsidRDefault="00847E49" w:rsidP="00C10D57">
            <w:pPr>
              <w:pStyle w:val="affe"/>
              <w:ind w:left="-97"/>
              <w:rPr>
                <w:lang w:val="pt-PT"/>
              </w:rPr>
            </w:pPr>
            <w:r>
              <w:rPr>
                <w:rFonts w:ascii="Verdana" w:hAnsi="Verdana"/>
                <w:b/>
                <w:sz w:val="20"/>
                <w:szCs w:val="20"/>
                <w:lang w:val="fr-BE"/>
              </w:rPr>
              <w:t>Tel.</w:t>
            </w:r>
            <w:r w:rsidR="00463A3A" w:rsidRPr="00D156C8">
              <w:rPr>
                <w:lang w:val="fr-BE"/>
              </w:rPr>
              <w:t xml:space="preserve"> </w:t>
            </w:r>
            <w:r w:rsidR="00CE391F" w:rsidRPr="00CE391F">
              <w:rPr>
                <w:rFonts w:ascii="Verdana" w:hAnsi="Verdana"/>
                <w:b/>
                <w:sz w:val="20"/>
                <w:szCs w:val="20"/>
                <w:lang w:val="fr-BE"/>
              </w:rPr>
              <w:t>+351-253604505</w:t>
            </w:r>
          </w:p>
        </w:tc>
      </w:tr>
    </w:tbl>
    <w:p w:rsidR="007967A9" w:rsidRDefault="007967A9" w:rsidP="007967A9">
      <w:pPr>
        <w:pStyle w:val="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 w:rsidR="00124689"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:rsidR="005D5129" w:rsidRPr="00354F60" w:rsidRDefault="007E2F6C" w:rsidP="007E2F6C">
      <w:pPr>
        <w:pStyle w:val="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:rsidR="00377526" w:rsidRPr="00121A1B" w:rsidRDefault="008C3569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afff3"/>
          <w:rFonts w:ascii="Verdana" w:hAnsi="Verdana" w:cs="Calibri"/>
          <w:lang w:val="en-GB"/>
        </w:rPr>
        <w:endnoteReference w:id="9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:rsidR="00377526" w:rsidRPr="00B223B0" w:rsidRDefault="00377526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</w:sdtPr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sdt>
        <w:sdtPr>
          <w:rPr>
            <w:rFonts w:ascii="Verdana" w:hAnsi="Verdana" w:cs="Calibri"/>
            <w:lang w:val="en-GB"/>
          </w:rPr>
          <w:id w:val="-376010837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sdt>
        <w:sdtPr>
          <w:rPr>
            <w:rFonts w:ascii="Verdana" w:hAnsi="Verdana" w:cs="Calibri"/>
            <w:lang w:val="en-GB"/>
          </w:rPr>
          <w:id w:val="1937254667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sdt>
        <w:sdtPr>
          <w:rPr>
            <w:rFonts w:ascii="Verdana" w:hAnsi="Verdana" w:cs="Calibri"/>
            <w:lang w:val="en-GB"/>
          </w:rPr>
          <w:id w:val="-1083216461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:rsidR="00377526" w:rsidRPr="00490F95" w:rsidRDefault="00377526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:rsidR="00377526" w:rsidRDefault="00377526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:rsidR="00466BFF" w:rsidRPr="00490F95" w:rsidRDefault="00466BFF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A941C9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A941C9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A941C9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A941C9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afff3"/>
          <w:rFonts w:ascii="Verdana" w:hAnsi="Verdana" w:cs="Calibri"/>
          <w:sz w:val="16"/>
          <w:szCs w:val="16"/>
          <w:lang w:val="en-GB"/>
        </w:rPr>
        <w:endnoteReference w:id="10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The teaching staff member and the sending institution commit to the requirements set out in the grant agreement signed between them.</w:t>
      </w:r>
    </w:p>
    <w:p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76"/>
      </w:tblGrid>
      <w:tr w:rsidR="00377526" w:rsidRPr="00FF66CC" w:rsidTr="00107B17">
        <w:trPr>
          <w:jc w:val="center"/>
        </w:trPr>
        <w:tc>
          <w:tcPr>
            <w:tcW w:w="8876" w:type="dxa"/>
            <w:shd w:val="clear" w:color="auto" w:fill="FFFFFF"/>
          </w:tcPr>
          <w:p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8841"/>
      </w:tblGrid>
      <w:tr w:rsidR="00377526" w:rsidRPr="00490F95" w:rsidTr="00107B17">
        <w:trPr>
          <w:jc w:val="center"/>
        </w:trPr>
        <w:tc>
          <w:tcPr>
            <w:tcW w:w="8841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60563A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060563A" w:rsidRPr="0060563A">
              <w:rPr>
                <w:rFonts w:ascii="Verdana" w:hAnsi="Verdana" w:cs="Calibri"/>
                <w:b/>
                <w:sz w:val="20"/>
                <w:lang w:val="en-GB"/>
              </w:rPr>
              <w:t>Mariya Zubrytska</w:t>
            </w:r>
            <w:r w:rsidR="0060563A">
              <w:rPr>
                <w:rFonts w:ascii="Verdana" w:hAnsi="Verdana" w:cs="Calibri"/>
                <w:sz w:val="20"/>
                <w:lang w:val="en-GB"/>
              </w:rPr>
              <w:t xml:space="preserve">, </w:t>
            </w:r>
            <w:r w:rsidR="0060563A" w:rsidRPr="0060563A">
              <w:rPr>
                <w:rFonts w:ascii="Verdana" w:hAnsi="Verdana" w:cs="Calibri"/>
                <w:sz w:val="20"/>
                <w:lang w:val="en-GB"/>
              </w:rPr>
              <w:t>Vice-Rector for Academic and International Affairs</w:t>
            </w:r>
          </w:p>
          <w:p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23"/>
      </w:tblGrid>
      <w:tr w:rsidR="00377526" w:rsidRPr="00490F95" w:rsidTr="00107B17">
        <w:trPr>
          <w:jc w:val="center"/>
        </w:trPr>
        <w:tc>
          <w:tcPr>
            <w:tcW w:w="8823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F0F" w:rsidRDefault="00033F0F">
      <w:r>
        <w:separator/>
      </w:r>
    </w:p>
  </w:endnote>
  <w:endnote w:type="continuationSeparator" w:id="1">
    <w:p w:rsidR="00033F0F" w:rsidRDefault="00033F0F">
      <w:r>
        <w:continuationSeparator/>
      </w:r>
    </w:p>
  </w:endnote>
  <w:endnote w:id="2">
    <w:p w:rsidR="00252D45" w:rsidRPr="00B223B0" w:rsidRDefault="00252D45" w:rsidP="00B223B0">
      <w:pPr>
        <w:pStyle w:val="af"/>
        <w:spacing w:after="100"/>
        <w:rPr>
          <w:sz w:val="16"/>
          <w:szCs w:val="16"/>
          <w:lang w:val="en-GB"/>
        </w:rPr>
      </w:pPr>
      <w:r w:rsidRPr="00B223B0">
        <w:rPr>
          <w:rFonts w:ascii="Verdana" w:hAnsi="Verdana"/>
          <w:sz w:val="16"/>
          <w:szCs w:val="16"/>
          <w:lang w:val="en-GB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B223B0">
        <w:rPr>
          <w:rFonts w:ascii="Verdana" w:hAnsi="Verdana"/>
          <w:b/>
          <w:sz w:val="16"/>
          <w:szCs w:val="16"/>
          <w:lang w:val="en-GB"/>
        </w:rPr>
        <w:t>this</w:t>
      </w:r>
      <w:r w:rsidRPr="00B223B0">
        <w:rPr>
          <w:rFonts w:ascii="Verdana" w:hAnsi="Verdana"/>
          <w:sz w:val="16"/>
          <w:szCs w:val="16"/>
          <w:lang w:val="en-GB"/>
        </w:rPr>
        <w:t xml:space="preserve"> template should be used and adjusted to fit both activity types</w:t>
      </w:r>
      <w:r w:rsidR="00AD236D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3">
    <w:p w:rsidR="007967A9" w:rsidRPr="00B223B0" w:rsidRDefault="007967A9" w:rsidP="00B223B0">
      <w:pPr>
        <w:pStyle w:val="af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afff3"/>
          <w:sz w:val="16"/>
          <w:szCs w:val="16"/>
        </w:rPr>
        <w:endnoteRef/>
      </w:r>
      <w:r w:rsidRPr="00B223B0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B223B0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4">
    <w:p w:rsidR="007967A9" w:rsidRPr="00B223B0" w:rsidRDefault="007967A9" w:rsidP="00B223B0">
      <w:pPr>
        <w:pStyle w:val="af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afff3"/>
          <w:sz w:val="16"/>
          <w:szCs w:val="16"/>
        </w:rPr>
        <w:endnoteRef/>
      </w:r>
      <w:r w:rsidRPr="00B223B0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B223B0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5">
    <w:p w:rsidR="009F5B61" w:rsidRPr="00B223B0" w:rsidRDefault="009F5B61" w:rsidP="00B223B0">
      <w:pPr>
        <w:pStyle w:val="af"/>
        <w:spacing w:after="100"/>
        <w:rPr>
          <w:sz w:val="16"/>
          <w:szCs w:val="16"/>
          <w:lang w:val="en-GB"/>
        </w:rPr>
      </w:pPr>
      <w:r w:rsidRPr="00B223B0">
        <w:rPr>
          <w:rStyle w:val="afff3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>All refererences to "</w:t>
      </w:r>
      <w:r w:rsidRPr="00B223B0">
        <w:rPr>
          <w:rFonts w:ascii="Verdana" w:hAnsi="Verdana"/>
          <w:b/>
          <w:sz w:val="16"/>
          <w:szCs w:val="16"/>
          <w:lang w:val="en-GB"/>
        </w:rPr>
        <w:t>enterprise</w:t>
      </w:r>
      <w:r w:rsidRPr="00B223B0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B223B0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6">
    <w:p w:rsidR="00A568F8" w:rsidRPr="00B223B0" w:rsidRDefault="00A568F8" w:rsidP="00B223B0">
      <w:pPr>
        <w:pStyle w:val="af"/>
        <w:spacing w:after="100"/>
        <w:rPr>
          <w:sz w:val="16"/>
          <w:szCs w:val="16"/>
          <w:lang w:val="en-GB"/>
        </w:rPr>
      </w:pPr>
      <w:r w:rsidRPr="00B223B0">
        <w:rPr>
          <w:rStyle w:val="afff3"/>
          <w:rFonts w:ascii="Verdana" w:hAnsi="Verdana"/>
          <w:sz w:val="16"/>
          <w:szCs w:val="16"/>
        </w:rPr>
        <w:endnoteRef/>
      </w:r>
      <w:r w:rsidR="00252FF1" w:rsidRPr="00B223B0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B223B0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B223B0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7">
    <w:p w:rsidR="007967A9" w:rsidRPr="00B223B0" w:rsidRDefault="007967A9" w:rsidP="00B223B0">
      <w:pPr>
        <w:pStyle w:val="af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afff3"/>
          <w:sz w:val="16"/>
          <w:szCs w:val="16"/>
        </w:rPr>
        <w:endnoteRef/>
      </w:r>
      <w:r w:rsidR="00EF398E" w:rsidRPr="00B223B0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B223B0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B223B0">
          <w:rPr>
            <w:rStyle w:val="aff7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:rsidR="00F8532D" w:rsidRPr="00672D6F" w:rsidRDefault="00F8532D" w:rsidP="00B223B0">
      <w:pPr>
        <w:pStyle w:val="af"/>
        <w:spacing w:after="100"/>
        <w:rPr>
          <w:rFonts w:ascii="Verdana" w:hAnsi="Verdana"/>
          <w:color w:val="FF0000"/>
          <w:sz w:val="16"/>
          <w:szCs w:val="16"/>
          <w:lang w:val="en-GB"/>
        </w:rPr>
      </w:pPr>
      <w:r w:rsidRPr="00B223B0">
        <w:rPr>
          <w:rStyle w:val="afff3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B223B0">
        <w:rPr>
          <w:rFonts w:ascii="Verdana" w:hAnsi="Verdana"/>
          <w:sz w:val="16"/>
          <w:szCs w:val="16"/>
          <w:lang w:val="en-GB"/>
        </w:rPr>
        <w:t xml:space="preserve">are 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B223B0">
          <w:rPr>
            <w:rStyle w:val="aff7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9">
    <w:p w:rsidR="00377526" w:rsidRPr="00B223B0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afff3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>T</w:t>
      </w:r>
      <w:r w:rsidRPr="00B223B0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hyperlink r:id="rId3" w:history="1">
        <w:r w:rsidRPr="00B223B0">
          <w:rPr>
            <w:rStyle w:val="aff7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="00252FF1" w:rsidRPr="00B223B0">
        <w:rPr>
          <w:rFonts w:ascii="Verdana" w:hAnsi="Verdana"/>
          <w:sz w:val="16"/>
          <w:szCs w:val="16"/>
          <w:lang w:val="en-GB"/>
        </w:rPr>
        <w:t>(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B223B0">
          <w:rPr>
            <w:rStyle w:val="aff7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B223B0">
        <w:rPr>
          <w:rStyle w:val="aff7"/>
          <w:rFonts w:ascii="Verdana" w:hAnsi="Verdana"/>
          <w:sz w:val="16"/>
          <w:szCs w:val="16"/>
          <w:lang w:val="en-GB"/>
        </w:rPr>
        <w:t>)</w:t>
      </w:r>
      <w:r w:rsidRPr="00B223B0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10">
    <w:p w:rsidR="00153B61" w:rsidRPr="004208DA" w:rsidRDefault="00153B61" w:rsidP="00B223B0">
      <w:pPr>
        <w:pStyle w:val="af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26C1C">
        <w:rPr>
          <w:rStyle w:val="afff3"/>
          <w:sz w:val="16"/>
          <w:szCs w:val="16"/>
        </w:rPr>
        <w:endnoteRef/>
      </w:r>
      <w:r w:rsidRPr="00226C1C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F81482">
        <w:rPr>
          <w:rFonts w:ascii="Verdana" w:hAnsi="Verdana"/>
          <w:sz w:val="16"/>
          <w:szCs w:val="16"/>
          <w:lang w:val="en-GB"/>
        </w:rPr>
        <w:t>electronic</w:t>
      </w:r>
      <w:r w:rsidRPr="00226C1C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26C1C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F81482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226C1C">
        <w:rPr>
          <w:rFonts w:ascii="Verdana" w:hAnsi="Verdana" w:cs="Calibri"/>
          <w:sz w:val="16"/>
          <w:szCs w:val="16"/>
          <w:lang w:val="en-GB"/>
        </w:rPr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766A" w:rsidRDefault="00E33DB0">
        <w:pPr>
          <w:pStyle w:val="af1"/>
          <w:jc w:val="center"/>
        </w:pPr>
        <w:r>
          <w:fldChar w:fldCharType="begin"/>
        </w:r>
        <w:r w:rsidR="0081766A">
          <w:instrText xml:space="preserve"> PAGE   \* MERGEFORMAT </w:instrText>
        </w:r>
        <w:r>
          <w:fldChar w:fldCharType="separate"/>
        </w:r>
        <w:r w:rsidR="00EE443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B4" w:rsidRDefault="005655B4">
    <w:pPr>
      <w:pStyle w:val="af1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F0F" w:rsidRDefault="00033F0F">
      <w:r>
        <w:separator/>
      </w:r>
    </w:p>
  </w:footnote>
  <w:footnote w:type="continuationSeparator" w:id="1">
    <w:p w:rsidR="00033F0F" w:rsidRDefault="00033F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35A" w:rsidRPr="00B6735A" w:rsidRDefault="00B6735A">
    <w:pPr>
      <w:rPr>
        <w:rFonts w:ascii="Arial Narrow" w:hAnsi="Arial Narrow"/>
        <w:sz w:val="18"/>
        <w:szCs w:val="18"/>
        <w:lang w:val="en-GB"/>
      </w:rPr>
    </w:pPr>
    <w:r w:rsidRPr="00B6735A">
      <w:rPr>
        <w:rFonts w:ascii="Arial Narrow" w:hAnsi="Arial Narrow"/>
        <w:sz w:val="18"/>
        <w:szCs w:val="18"/>
        <w:lang w:val="en-GB"/>
      </w:rPr>
      <w:t>GfNA</w:t>
    </w:r>
    <w:r w:rsidR="001A4319">
      <w:rPr>
        <w:rFonts w:ascii="Arial Narrow" w:hAnsi="Arial Narrow"/>
        <w:sz w:val="18"/>
        <w:szCs w:val="18"/>
        <w:lang w:val="en-GB"/>
      </w:rPr>
      <w:t xml:space="preserve">-II-C-Annex </w:t>
    </w:r>
    <w:r w:rsidR="00ED2543">
      <w:rPr>
        <w:rFonts w:ascii="Arial Narrow" w:hAnsi="Arial Narrow"/>
        <w:sz w:val="18"/>
        <w:szCs w:val="18"/>
        <w:lang w:val="en-GB"/>
      </w:rPr>
      <w:t>IV</w:t>
    </w:r>
    <w:r w:rsidRPr="00B6735A">
      <w:rPr>
        <w:rFonts w:ascii="Arial Narrow" w:hAnsi="Arial Narrow"/>
        <w:sz w:val="18"/>
        <w:szCs w:val="18"/>
        <w:lang w:val="en-GB"/>
      </w:rPr>
      <w:t>-Erasmus+ HE</w:t>
    </w:r>
    <w:r w:rsidR="001A4319">
      <w:rPr>
        <w:rFonts w:ascii="Arial Narrow" w:hAnsi="Arial Narrow"/>
        <w:sz w:val="18"/>
        <w:szCs w:val="18"/>
        <w:lang w:val="en-GB"/>
      </w:rPr>
      <w:t xml:space="preserve"> Staff</w:t>
    </w:r>
    <w:r w:rsidRPr="00B6735A">
      <w:rPr>
        <w:rFonts w:ascii="Arial Narrow" w:hAnsi="Arial Narrow"/>
        <w:sz w:val="18"/>
        <w:szCs w:val="18"/>
        <w:lang w:val="en-GB"/>
      </w:rPr>
      <w:t xml:space="preserve"> Mobility </w:t>
    </w:r>
    <w:r w:rsidR="001A4319">
      <w:rPr>
        <w:rFonts w:ascii="Arial Narrow" w:hAnsi="Arial Narrow"/>
        <w:sz w:val="18"/>
        <w:szCs w:val="18"/>
        <w:lang w:val="en-GB"/>
      </w:rPr>
      <w:t>A</w:t>
    </w:r>
    <w:r w:rsidRPr="00B6735A">
      <w:rPr>
        <w:rFonts w:ascii="Arial Narrow" w:hAnsi="Arial Narrow"/>
        <w:sz w:val="18"/>
        <w:szCs w:val="18"/>
        <w:lang w:val="en-GB"/>
      </w:rPr>
      <w:t xml:space="preserve">greement </w:t>
    </w:r>
    <w:r w:rsidR="008674B4">
      <w:rPr>
        <w:rFonts w:ascii="Arial Narrow" w:hAnsi="Arial Narrow"/>
        <w:sz w:val="18"/>
        <w:szCs w:val="18"/>
        <w:lang w:val="en-GB"/>
      </w:rPr>
      <w:t xml:space="preserve">for </w:t>
    </w:r>
    <w:r w:rsidRPr="00B6735A">
      <w:rPr>
        <w:rFonts w:ascii="Arial Narrow" w:hAnsi="Arial Narrow"/>
        <w:sz w:val="18"/>
        <w:szCs w:val="18"/>
        <w:lang w:val="en-GB"/>
      </w:rPr>
      <w:t>teaching –</w:t>
    </w:r>
    <w:r w:rsidR="00C72865">
      <w:rPr>
        <w:rFonts w:ascii="Arial Narrow" w:hAnsi="Arial Narrow"/>
        <w:sz w:val="18"/>
        <w:szCs w:val="18"/>
        <w:lang w:val="en-GB"/>
      </w:rPr>
      <w:t>2015</w:t>
    </w:r>
  </w:p>
  <w:tbl>
    <w:tblPr>
      <w:tblW w:w="8387" w:type="dxa"/>
      <w:tblLayout w:type="fixed"/>
      <w:tblCellMar>
        <w:left w:w="0" w:type="dxa"/>
        <w:right w:w="0" w:type="dxa"/>
      </w:tblCellMar>
      <w:tblLook w:val="0000"/>
    </w:tblPr>
    <w:tblGrid>
      <w:gridCol w:w="7135"/>
      <w:gridCol w:w="1252"/>
    </w:tblGrid>
    <w:tr w:rsidR="00E01AAA" w:rsidRPr="00ED2543" w:rsidTr="00084A0C">
      <w:trPr>
        <w:trHeight w:val="823"/>
      </w:trPr>
      <w:tc>
        <w:tcPr>
          <w:tcW w:w="7135" w:type="dxa"/>
          <w:vAlign w:val="center"/>
        </w:tcPr>
        <w:p w:rsidR="00E01AAA" w:rsidRPr="00AD66BB" w:rsidRDefault="00E33DB0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E33DB0">
            <w:rPr>
              <w:rFonts w:ascii="Verdana" w:hAnsi="Verdana"/>
              <w:b/>
              <w:noProof/>
              <w:sz w:val="18"/>
              <w:szCs w:val="18"/>
              <w:lang w:val="nl-NL" w:eastAsia="nl-NL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41" type="#_x0000_t202" style="position:absolute;left:0;text-align:left;margin-left:138.45pt;margin-top:2.25pt;width:136.1pt;height:44.9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<v:textbox>
                  <w:txbxContent>
                    <w:p w:rsidR="00AD66BB" w:rsidRPr="00AD66BB" w:rsidRDefault="00AD66BB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Higher Education </w:t>
                      </w:r>
                    </w:p>
                    <w:p w:rsidR="007967A9" w:rsidRDefault="007A4430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="00AD66BB"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:rsidR="007967A9" w:rsidRPr="0060563A" w:rsidRDefault="007967A9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FF0000"/>
                          <w:sz w:val="16"/>
                          <w:szCs w:val="16"/>
                          <w:lang w:val="en-GB"/>
                        </w:rPr>
                      </w:pPr>
                      <w:r w:rsidRPr="0060563A">
                        <w:rPr>
                          <w:rFonts w:ascii="Verdana" w:hAnsi="Verdana"/>
                          <w:b/>
                          <w:i/>
                          <w:color w:val="FF0000"/>
                          <w:sz w:val="16"/>
                          <w:szCs w:val="16"/>
                          <w:lang w:val="en-GB"/>
                        </w:rPr>
                        <w:t>Participant’s name</w:t>
                      </w:r>
                    </w:p>
                    <w:p w:rsidR="00AD66BB" w:rsidRPr="00AD66BB" w:rsidRDefault="00AD66BB" w:rsidP="007F183D">
                      <w:pPr>
                        <w:tabs>
                          <w:tab w:val="left" w:pos="3119"/>
                        </w:tabs>
                        <w:spacing w:after="12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</w:p>
                  </w:txbxContent>
                </v:textbox>
              </v:shape>
            </w:pict>
          </w:r>
          <w:r w:rsidR="003A2F6D">
            <w:rPr>
              <w:rFonts w:ascii="Verdana" w:hAnsi="Verdana"/>
              <w:b/>
              <w:noProof/>
              <w:sz w:val="18"/>
              <w:szCs w:val="18"/>
              <w:lang w:val="ru-RU" w:eastAsia="ru-RU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B6735A" w:rsidRDefault="00506408" w:rsidP="00084A0C">
    <w:pPr>
      <w:pStyle w:val="af4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08" w:rsidRPr="00865FC1" w:rsidRDefault="00506408" w:rsidP="00E01AAA">
    <w:pPr>
      <w:pStyle w:val="af4"/>
      <w:spacing w:after="0"/>
      <w:jc w:val="cent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58E78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20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30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21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a0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31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40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41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hideSpellingErrors/>
  <w:hideGrammaticalErrors/>
  <w:attachedTemplate r:id="rId1"/>
  <w:stylePaneFormatFilter w:val="3F01"/>
  <w:defaultTabStop w:val="720"/>
  <w:hyphenationZone w:val="425"/>
  <w:defaultTableStyle w:val="affb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1746"/>
    <o:shapelayout v:ext="edit">
      <o:idmap v:ext="edit" data="10"/>
    </o:shapelayout>
  </w:hdrShapeDefaults>
  <w:footnotePr>
    <w:footnote w:id="0"/>
    <w:footnote w:id="1"/>
  </w:footnotePr>
  <w:endnotePr>
    <w:numFmt w:val="decimal"/>
    <w:endnote w:id="0"/>
    <w:endnote w:id="1"/>
  </w:endnotePr>
  <w:compat/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20AC"/>
    <w:rsid w:val="00025A01"/>
    <w:rsid w:val="00030154"/>
    <w:rsid w:val="00030B0F"/>
    <w:rsid w:val="00030D4D"/>
    <w:rsid w:val="00031BF4"/>
    <w:rsid w:val="000322B4"/>
    <w:rsid w:val="00033F0F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14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17D47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3A17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20B1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0F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7D6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0CF7"/>
    <w:rsid w:val="003910F3"/>
    <w:rsid w:val="0039110A"/>
    <w:rsid w:val="00391688"/>
    <w:rsid w:val="003923BA"/>
    <w:rsid w:val="00393BE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1126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122F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3A3A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0648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922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3CE3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563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400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6AD8"/>
    <w:rsid w:val="0063796C"/>
    <w:rsid w:val="00640398"/>
    <w:rsid w:val="00640943"/>
    <w:rsid w:val="0064178A"/>
    <w:rsid w:val="00641F44"/>
    <w:rsid w:val="006421B3"/>
    <w:rsid w:val="006455DC"/>
    <w:rsid w:val="00645792"/>
    <w:rsid w:val="00645F6C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AD7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31E1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8DB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2F89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7F3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8F7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7F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5F2D"/>
    <w:rsid w:val="00846806"/>
    <w:rsid w:val="00847E49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5985"/>
    <w:rsid w:val="00886A3B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27F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3B33"/>
    <w:rsid w:val="009241B0"/>
    <w:rsid w:val="00925BB3"/>
    <w:rsid w:val="00930553"/>
    <w:rsid w:val="00931E7A"/>
    <w:rsid w:val="009349E8"/>
    <w:rsid w:val="00934F2C"/>
    <w:rsid w:val="009356D2"/>
    <w:rsid w:val="00935F21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1672B"/>
    <w:rsid w:val="00A2035E"/>
    <w:rsid w:val="00A20D7A"/>
    <w:rsid w:val="00A22108"/>
    <w:rsid w:val="00A23822"/>
    <w:rsid w:val="00A23C0A"/>
    <w:rsid w:val="00A245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6416"/>
    <w:rsid w:val="00A77243"/>
    <w:rsid w:val="00A8095D"/>
    <w:rsid w:val="00A80CBB"/>
    <w:rsid w:val="00A84302"/>
    <w:rsid w:val="00A84544"/>
    <w:rsid w:val="00A84A17"/>
    <w:rsid w:val="00A85860"/>
    <w:rsid w:val="00A858DA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2D95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6EF2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3C9F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3DDB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0D57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771CD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04A"/>
    <w:rsid w:val="00CA26FD"/>
    <w:rsid w:val="00CA4AC5"/>
    <w:rsid w:val="00CA53F3"/>
    <w:rsid w:val="00CA614B"/>
    <w:rsid w:val="00CA6B4C"/>
    <w:rsid w:val="00CA79F8"/>
    <w:rsid w:val="00CB3E9E"/>
    <w:rsid w:val="00CB5C42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8F"/>
    <w:rsid w:val="00CE19DE"/>
    <w:rsid w:val="00CE38B2"/>
    <w:rsid w:val="00CE391F"/>
    <w:rsid w:val="00CE3E92"/>
    <w:rsid w:val="00CE78D6"/>
    <w:rsid w:val="00CF11FF"/>
    <w:rsid w:val="00CF1237"/>
    <w:rsid w:val="00CF4227"/>
    <w:rsid w:val="00CF55E6"/>
    <w:rsid w:val="00CF63BD"/>
    <w:rsid w:val="00CF6D1D"/>
    <w:rsid w:val="00D007D6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156C8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087F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6997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3DB0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973FC"/>
    <w:rsid w:val="00E97D10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443B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1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1">
    <w:name w:val="heading 1"/>
    <w:basedOn w:val="a1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20">
    <w:name w:val="heading 2"/>
    <w:basedOn w:val="a1"/>
    <w:next w:val="Text2"/>
    <w:qFormat/>
    <w:rsid w:val="004A0648"/>
    <w:pPr>
      <w:keepNext/>
      <w:numPr>
        <w:ilvl w:val="1"/>
        <w:numId w:val="3"/>
      </w:numPr>
      <w:outlineLvl w:val="1"/>
    </w:pPr>
    <w:rPr>
      <w:b/>
    </w:rPr>
  </w:style>
  <w:style w:type="paragraph" w:styleId="3">
    <w:name w:val="heading 3"/>
    <w:basedOn w:val="a1"/>
    <w:next w:val="Text3"/>
    <w:link w:val="32"/>
    <w:qFormat/>
    <w:rsid w:val="004A0648"/>
    <w:pPr>
      <w:keepNext/>
      <w:numPr>
        <w:ilvl w:val="2"/>
        <w:numId w:val="3"/>
      </w:numPr>
      <w:outlineLvl w:val="2"/>
    </w:pPr>
    <w:rPr>
      <w:i/>
    </w:rPr>
  </w:style>
  <w:style w:type="paragraph" w:styleId="4">
    <w:name w:val="heading 4"/>
    <w:basedOn w:val="a1"/>
    <w:next w:val="Text4"/>
    <w:qFormat/>
    <w:rsid w:val="004A0648"/>
    <w:pPr>
      <w:keepNext/>
      <w:numPr>
        <w:ilvl w:val="3"/>
        <w:numId w:val="3"/>
      </w:numPr>
      <w:outlineLvl w:val="3"/>
    </w:pPr>
  </w:style>
  <w:style w:type="paragraph" w:styleId="51">
    <w:name w:val="heading 5"/>
    <w:basedOn w:val="a1"/>
    <w:next w:val="a1"/>
    <w:rsid w:val="004A0648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1"/>
    <w:next w:val="a1"/>
    <w:rsid w:val="004A0648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7">
    <w:name w:val="heading 7"/>
    <w:basedOn w:val="a1"/>
    <w:next w:val="a1"/>
    <w:rsid w:val="004A0648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rsid w:val="004A0648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rsid w:val="004A0648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Text1">
    <w:name w:val="Text 1"/>
    <w:basedOn w:val="a1"/>
    <w:rsid w:val="004A0648"/>
    <w:pPr>
      <w:ind w:left="482"/>
    </w:pPr>
  </w:style>
  <w:style w:type="paragraph" w:customStyle="1" w:styleId="Text2">
    <w:name w:val="Text 2"/>
    <w:basedOn w:val="a1"/>
    <w:rsid w:val="004A0648"/>
    <w:pPr>
      <w:tabs>
        <w:tab w:val="left" w:pos="2302"/>
      </w:tabs>
      <w:ind w:left="1202"/>
    </w:pPr>
  </w:style>
  <w:style w:type="paragraph" w:customStyle="1" w:styleId="Text3">
    <w:name w:val="Text 3"/>
    <w:basedOn w:val="a1"/>
    <w:rsid w:val="004A0648"/>
    <w:pPr>
      <w:tabs>
        <w:tab w:val="left" w:pos="2302"/>
      </w:tabs>
      <w:ind w:left="1202"/>
    </w:pPr>
  </w:style>
  <w:style w:type="paragraph" w:customStyle="1" w:styleId="Text4">
    <w:name w:val="Text 4"/>
    <w:basedOn w:val="a1"/>
    <w:rsid w:val="004A0648"/>
    <w:pPr>
      <w:tabs>
        <w:tab w:val="left" w:pos="2302"/>
      </w:tabs>
      <w:ind w:left="1202"/>
    </w:pPr>
  </w:style>
  <w:style w:type="paragraph" w:customStyle="1" w:styleId="Address">
    <w:name w:val="Address"/>
    <w:basedOn w:val="a1"/>
    <w:rsid w:val="004A0648"/>
    <w:pPr>
      <w:spacing w:after="0"/>
      <w:jc w:val="left"/>
    </w:pPr>
  </w:style>
  <w:style w:type="paragraph" w:customStyle="1" w:styleId="AddressTL">
    <w:name w:val="AddressTL"/>
    <w:basedOn w:val="a1"/>
    <w:next w:val="a1"/>
    <w:rsid w:val="004A0648"/>
    <w:pPr>
      <w:spacing w:after="720"/>
      <w:jc w:val="left"/>
    </w:pPr>
  </w:style>
  <w:style w:type="paragraph" w:customStyle="1" w:styleId="AddressTR">
    <w:name w:val="AddressTR"/>
    <w:basedOn w:val="a1"/>
    <w:next w:val="a1"/>
    <w:rsid w:val="004A0648"/>
    <w:pPr>
      <w:spacing w:after="720"/>
      <w:ind w:left="5103"/>
      <w:jc w:val="left"/>
    </w:pPr>
  </w:style>
  <w:style w:type="paragraph" w:styleId="a5">
    <w:name w:val="Block Text"/>
    <w:basedOn w:val="a1"/>
    <w:rsid w:val="004A0648"/>
    <w:pPr>
      <w:spacing w:after="120"/>
      <w:ind w:left="1440" w:right="1440"/>
    </w:pPr>
  </w:style>
  <w:style w:type="paragraph" w:styleId="a6">
    <w:name w:val="Body Text"/>
    <w:basedOn w:val="a1"/>
    <w:rsid w:val="004A0648"/>
    <w:pPr>
      <w:spacing w:after="120"/>
    </w:pPr>
  </w:style>
  <w:style w:type="paragraph" w:styleId="22">
    <w:name w:val="Body Text 2"/>
    <w:basedOn w:val="a1"/>
    <w:rsid w:val="004A0648"/>
    <w:pPr>
      <w:spacing w:after="120" w:line="480" w:lineRule="auto"/>
    </w:pPr>
  </w:style>
  <w:style w:type="paragraph" w:styleId="33">
    <w:name w:val="Body Text 3"/>
    <w:basedOn w:val="a1"/>
    <w:rsid w:val="004A0648"/>
    <w:pPr>
      <w:spacing w:after="120"/>
    </w:pPr>
    <w:rPr>
      <w:sz w:val="16"/>
    </w:rPr>
  </w:style>
  <w:style w:type="paragraph" w:styleId="a7">
    <w:name w:val="Body Text First Indent"/>
    <w:basedOn w:val="a6"/>
    <w:rsid w:val="004A0648"/>
    <w:pPr>
      <w:ind w:firstLine="210"/>
    </w:pPr>
  </w:style>
  <w:style w:type="paragraph" w:styleId="a8">
    <w:name w:val="Body Text Indent"/>
    <w:basedOn w:val="a1"/>
    <w:rsid w:val="004A0648"/>
    <w:pPr>
      <w:spacing w:after="120"/>
      <w:ind w:left="283"/>
    </w:pPr>
  </w:style>
  <w:style w:type="paragraph" w:styleId="23">
    <w:name w:val="Body Text First Indent 2"/>
    <w:basedOn w:val="a8"/>
    <w:rsid w:val="004A0648"/>
    <w:pPr>
      <w:ind w:firstLine="210"/>
    </w:pPr>
  </w:style>
  <w:style w:type="paragraph" w:styleId="24">
    <w:name w:val="Body Text Indent 2"/>
    <w:basedOn w:val="a1"/>
    <w:rsid w:val="004A0648"/>
    <w:pPr>
      <w:spacing w:after="120" w:line="480" w:lineRule="auto"/>
      <w:ind w:left="283"/>
    </w:pPr>
  </w:style>
  <w:style w:type="paragraph" w:styleId="34">
    <w:name w:val="Body Text Indent 3"/>
    <w:basedOn w:val="a1"/>
    <w:rsid w:val="004A0648"/>
    <w:pPr>
      <w:spacing w:after="120"/>
      <w:ind w:left="283"/>
    </w:pPr>
    <w:rPr>
      <w:sz w:val="16"/>
    </w:rPr>
  </w:style>
  <w:style w:type="paragraph" w:styleId="a9">
    <w:name w:val="caption"/>
    <w:basedOn w:val="a1"/>
    <w:next w:val="a1"/>
    <w:rsid w:val="004A0648"/>
    <w:pPr>
      <w:spacing w:before="120" w:after="120"/>
    </w:pPr>
    <w:rPr>
      <w:b/>
    </w:rPr>
  </w:style>
  <w:style w:type="paragraph" w:customStyle="1" w:styleId="ChapterTitle">
    <w:name w:val="ChapterTitle"/>
    <w:basedOn w:val="a1"/>
    <w:next w:val="SectionTitle"/>
    <w:rsid w:val="004A0648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a1"/>
    <w:next w:val="1"/>
    <w:rsid w:val="004A0648"/>
    <w:pPr>
      <w:keepNext/>
      <w:spacing w:after="480"/>
      <w:jc w:val="center"/>
    </w:pPr>
    <w:rPr>
      <w:b/>
      <w:smallCaps/>
      <w:sz w:val="28"/>
    </w:rPr>
  </w:style>
  <w:style w:type="paragraph" w:styleId="aa">
    <w:name w:val="Closing"/>
    <w:basedOn w:val="a1"/>
    <w:rsid w:val="004A0648"/>
    <w:pPr>
      <w:ind w:left="4252"/>
    </w:pPr>
  </w:style>
  <w:style w:type="paragraph" w:styleId="ab">
    <w:name w:val="annotation text"/>
    <w:basedOn w:val="a1"/>
    <w:link w:val="ac"/>
    <w:rsid w:val="004A0648"/>
    <w:rPr>
      <w:sz w:val="20"/>
    </w:rPr>
  </w:style>
  <w:style w:type="paragraph" w:styleId="ad">
    <w:name w:val="Date"/>
    <w:basedOn w:val="a1"/>
    <w:next w:val="References"/>
    <w:rsid w:val="004A0648"/>
    <w:pPr>
      <w:spacing w:after="0"/>
      <w:ind w:left="5103" w:right="-567"/>
      <w:jc w:val="left"/>
    </w:pPr>
  </w:style>
  <w:style w:type="paragraph" w:customStyle="1" w:styleId="References">
    <w:name w:val="References"/>
    <w:basedOn w:val="a1"/>
    <w:next w:val="AddressTR"/>
    <w:rsid w:val="004A0648"/>
    <w:pPr>
      <w:ind w:left="5103"/>
      <w:jc w:val="left"/>
    </w:pPr>
    <w:rPr>
      <w:sz w:val="20"/>
    </w:rPr>
  </w:style>
  <w:style w:type="paragraph" w:styleId="ae">
    <w:name w:val="Document Map"/>
    <w:basedOn w:val="a1"/>
    <w:semiHidden/>
    <w:rsid w:val="004A0648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a1"/>
    <w:next w:val="Enclosures"/>
    <w:rsid w:val="004A0648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a1"/>
    <w:rsid w:val="004A0648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af">
    <w:name w:val="endnote text"/>
    <w:basedOn w:val="a1"/>
    <w:semiHidden/>
    <w:rsid w:val="004A0648"/>
    <w:rPr>
      <w:sz w:val="20"/>
    </w:rPr>
  </w:style>
  <w:style w:type="paragraph" w:styleId="af0">
    <w:name w:val="envelope address"/>
    <w:basedOn w:val="a1"/>
    <w:rsid w:val="004A0648"/>
    <w:pPr>
      <w:framePr w:w="7920" w:h="1980" w:hRule="exact" w:hSpace="180" w:wrap="auto" w:hAnchor="page" w:xAlign="center" w:yAlign="bottom"/>
      <w:spacing w:after="0"/>
    </w:pPr>
  </w:style>
  <w:style w:type="paragraph" w:styleId="25">
    <w:name w:val="envelope return"/>
    <w:basedOn w:val="a1"/>
    <w:rsid w:val="004A0648"/>
    <w:pPr>
      <w:spacing w:after="0"/>
    </w:pPr>
    <w:rPr>
      <w:sz w:val="20"/>
    </w:rPr>
  </w:style>
  <w:style w:type="paragraph" w:styleId="af1">
    <w:name w:val="footer"/>
    <w:basedOn w:val="a1"/>
    <w:link w:val="af2"/>
    <w:uiPriority w:val="99"/>
    <w:rsid w:val="004A0648"/>
    <w:pPr>
      <w:spacing w:after="0"/>
      <w:ind w:right="-567"/>
      <w:jc w:val="left"/>
    </w:pPr>
    <w:rPr>
      <w:rFonts w:ascii="Arial" w:hAnsi="Arial"/>
      <w:sz w:val="16"/>
    </w:rPr>
  </w:style>
  <w:style w:type="paragraph" w:styleId="af3">
    <w:name w:val="footnote text"/>
    <w:basedOn w:val="a1"/>
    <w:rsid w:val="004A0648"/>
    <w:pPr>
      <w:ind w:left="357" w:hanging="357"/>
    </w:pPr>
    <w:rPr>
      <w:sz w:val="20"/>
    </w:rPr>
  </w:style>
  <w:style w:type="paragraph" w:styleId="af4">
    <w:name w:val="header"/>
    <w:basedOn w:val="a1"/>
    <w:link w:val="af5"/>
    <w:uiPriority w:val="99"/>
    <w:rsid w:val="004A0648"/>
    <w:pPr>
      <w:tabs>
        <w:tab w:val="center" w:pos="4153"/>
        <w:tab w:val="right" w:pos="8306"/>
      </w:tabs>
    </w:pPr>
  </w:style>
  <w:style w:type="paragraph" w:styleId="10">
    <w:name w:val="index 1"/>
    <w:basedOn w:val="a1"/>
    <w:next w:val="a1"/>
    <w:autoRedefine/>
    <w:semiHidden/>
    <w:rsid w:val="004A0648"/>
    <w:pPr>
      <w:ind w:left="240" w:hanging="240"/>
    </w:pPr>
  </w:style>
  <w:style w:type="paragraph" w:styleId="26">
    <w:name w:val="index 2"/>
    <w:basedOn w:val="a1"/>
    <w:next w:val="a1"/>
    <w:autoRedefine/>
    <w:semiHidden/>
    <w:rsid w:val="004A0648"/>
    <w:pPr>
      <w:ind w:left="480" w:hanging="240"/>
    </w:pPr>
  </w:style>
  <w:style w:type="paragraph" w:styleId="35">
    <w:name w:val="index 3"/>
    <w:basedOn w:val="a1"/>
    <w:next w:val="a1"/>
    <w:autoRedefine/>
    <w:semiHidden/>
    <w:rsid w:val="004A0648"/>
    <w:pPr>
      <w:ind w:left="720" w:hanging="240"/>
    </w:pPr>
  </w:style>
  <w:style w:type="paragraph" w:styleId="42">
    <w:name w:val="index 4"/>
    <w:basedOn w:val="a1"/>
    <w:next w:val="a1"/>
    <w:autoRedefine/>
    <w:semiHidden/>
    <w:rsid w:val="004A0648"/>
    <w:pPr>
      <w:ind w:left="960" w:hanging="240"/>
    </w:pPr>
  </w:style>
  <w:style w:type="paragraph" w:styleId="52">
    <w:name w:val="index 5"/>
    <w:basedOn w:val="a1"/>
    <w:next w:val="a1"/>
    <w:autoRedefine/>
    <w:semiHidden/>
    <w:rsid w:val="004A0648"/>
    <w:pPr>
      <w:ind w:left="1200" w:hanging="240"/>
    </w:pPr>
  </w:style>
  <w:style w:type="paragraph" w:styleId="60">
    <w:name w:val="index 6"/>
    <w:basedOn w:val="a1"/>
    <w:next w:val="a1"/>
    <w:autoRedefine/>
    <w:semiHidden/>
    <w:rsid w:val="004A0648"/>
    <w:pPr>
      <w:ind w:left="1440" w:hanging="240"/>
    </w:pPr>
  </w:style>
  <w:style w:type="paragraph" w:styleId="70">
    <w:name w:val="index 7"/>
    <w:basedOn w:val="a1"/>
    <w:next w:val="a1"/>
    <w:autoRedefine/>
    <w:semiHidden/>
    <w:rsid w:val="004A0648"/>
    <w:pPr>
      <w:ind w:left="1680" w:hanging="240"/>
    </w:pPr>
  </w:style>
  <w:style w:type="paragraph" w:styleId="80">
    <w:name w:val="index 8"/>
    <w:basedOn w:val="a1"/>
    <w:next w:val="a1"/>
    <w:autoRedefine/>
    <w:semiHidden/>
    <w:rsid w:val="004A0648"/>
    <w:pPr>
      <w:ind w:left="1920" w:hanging="240"/>
    </w:pPr>
  </w:style>
  <w:style w:type="paragraph" w:styleId="90">
    <w:name w:val="index 9"/>
    <w:basedOn w:val="a1"/>
    <w:next w:val="a1"/>
    <w:autoRedefine/>
    <w:semiHidden/>
    <w:rsid w:val="004A0648"/>
    <w:pPr>
      <w:ind w:left="2160" w:hanging="240"/>
    </w:pPr>
  </w:style>
  <w:style w:type="paragraph" w:styleId="af6">
    <w:name w:val="index heading"/>
    <w:basedOn w:val="a1"/>
    <w:next w:val="10"/>
    <w:semiHidden/>
    <w:rsid w:val="004A0648"/>
    <w:rPr>
      <w:rFonts w:ascii="Arial" w:hAnsi="Arial"/>
      <w:b/>
    </w:rPr>
  </w:style>
  <w:style w:type="paragraph" w:styleId="af7">
    <w:name w:val="List"/>
    <w:basedOn w:val="a1"/>
    <w:rsid w:val="004A0648"/>
    <w:pPr>
      <w:ind w:left="283" w:hanging="283"/>
    </w:pPr>
  </w:style>
  <w:style w:type="paragraph" w:styleId="27">
    <w:name w:val="List 2"/>
    <w:basedOn w:val="a1"/>
    <w:rsid w:val="004A0648"/>
    <w:pPr>
      <w:ind w:left="566" w:hanging="283"/>
    </w:pPr>
  </w:style>
  <w:style w:type="paragraph" w:styleId="36">
    <w:name w:val="List 3"/>
    <w:basedOn w:val="a1"/>
    <w:rsid w:val="004A0648"/>
    <w:pPr>
      <w:ind w:left="849" w:hanging="283"/>
    </w:pPr>
  </w:style>
  <w:style w:type="paragraph" w:styleId="43">
    <w:name w:val="List 4"/>
    <w:basedOn w:val="a1"/>
    <w:rsid w:val="004A0648"/>
    <w:pPr>
      <w:ind w:left="1132" w:hanging="283"/>
    </w:pPr>
  </w:style>
  <w:style w:type="paragraph" w:styleId="53">
    <w:name w:val="List 5"/>
    <w:basedOn w:val="a1"/>
    <w:rsid w:val="004A0648"/>
    <w:pPr>
      <w:ind w:left="1415" w:hanging="283"/>
    </w:pPr>
  </w:style>
  <w:style w:type="paragraph" w:styleId="a0">
    <w:name w:val="List Bullet"/>
    <w:basedOn w:val="a1"/>
    <w:rsid w:val="004A0648"/>
    <w:pPr>
      <w:numPr>
        <w:numId w:val="4"/>
      </w:numPr>
    </w:pPr>
  </w:style>
  <w:style w:type="paragraph" w:styleId="21">
    <w:name w:val="List Bullet 2"/>
    <w:basedOn w:val="Text2"/>
    <w:rsid w:val="004A0648"/>
    <w:pPr>
      <w:numPr>
        <w:numId w:val="6"/>
      </w:numPr>
      <w:tabs>
        <w:tab w:val="clear" w:pos="2302"/>
      </w:tabs>
    </w:pPr>
  </w:style>
  <w:style w:type="paragraph" w:styleId="31">
    <w:name w:val="List Bullet 3"/>
    <w:basedOn w:val="Text3"/>
    <w:rsid w:val="004A0648"/>
    <w:pPr>
      <w:numPr>
        <w:numId w:val="7"/>
      </w:numPr>
      <w:tabs>
        <w:tab w:val="clear" w:pos="2302"/>
      </w:tabs>
    </w:pPr>
  </w:style>
  <w:style w:type="paragraph" w:styleId="40">
    <w:name w:val="List Bullet 4"/>
    <w:basedOn w:val="Text4"/>
    <w:rsid w:val="004A0648"/>
    <w:pPr>
      <w:numPr>
        <w:numId w:val="8"/>
      </w:numPr>
      <w:tabs>
        <w:tab w:val="clear" w:pos="2302"/>
      </w:tabs>
    </w:pPr>
  </w:style>
  <w:style w:type="paragraph" w:styleId="50">
    <w:name w:val="List Bullet 5"/>
    <w:basedOn w:val="a1"/>
    <w:autoRedefine/>
    <w:rsid w:val="004A0648"/>
    <w:pPr>
      <w:numPr>
        <w:numId w:val="1"/>
      </w:numPr>
    </w:pPr>
  </w:style>
  <w:style w:type="paragraph" w:styleId="af8">
    <w:name w:val="List Continue"/>
    <w:basedOn w:val="a1"/>
    <w:rsid w:val="004A0648"/>
    <w:pPr>
      <w:spacing w:after="120"/>
      <w:ind w:left="283"/>
    </w:pPr>
  </w:style>
  <w:style w:type="paragraph" w:styleId="28">
    <w:name w:val="List Continue 2"/>
    <w:basedOn w:val="a1"/>
    <w:rsid w:val="004A0648"/>
    <w:pPr>
      <w:spacing w:after="120"/>
      <w:ind w:left="566"/>
    </w:pPr>
  </w:style>
  <w:style w:type="paragraph" w:styleId="37">
    <w:name w:val="List Continue 3"/>
    <w:basedOn w:val="a1"/>
    <w:rsid w:val="004A0648"/>
    <w:pPr>
      <w:spacing w:after="120"/>
      <w:ind w:left="849"/>
    </w:pPr>
  </w:style>
  <w:style w:type="paragraph" w:styleId="44">
    <w:name w:val="List Continue 4"/>
    <w:basedOn w:val="a1"/>
    <w:rsid w:val="004A0648"/>
    <w:pPr>
      <w:spacing w:after="120"/>
      <w:ind w:left="1132"/>
    </w:pPr>
  </w:style>
  <w:style w:type="paragraph" w:styleId="54">
    <w:name w:val="List Continue 5"/>
    <w:basedOn w:val="a1"/>
    <w:rsid w:val="004A0648"/>
    <w:pPr>
      <w:spacing w:after="120"/>
      <w:ind w:left="1415"/>
    </w:pPr>
  </w:style>
  <w:style w:type="paragraph" w:styleId="a">
    <w:name w:val="List Number"/>
    <w:basedOn w:val="a1"/>
    <w:rsid w:val="004A0648"/>
    <w:pPr>
      <w:numPr>
        <w:numId w:val="14"/>
      </w:numPr>
    </w:pPr>
  </w:style>
  <w:style w:type="paragraph" w:styleId="2">
    <w:name w:val="List Number 2"/>
    <w:basedOn w:val="Text2"/>
    <w:rsid w:val="004A0648"/>
    <w:pPr>
      <w:numPr>
        <w:numId w:val="16"/>
      </w:numPr>
      <w:tabs>
        <w:tab w:val="clear" w:pos="2302"/>
      </w:tabs>
    </w:pPr>
  </w:style>
  <w:style w:type="paragraph" w:styleId="30">
    <w:name w:val="List Number 3"/>
    <w:basedOn w:val="Text3"/>
    <w:rsid w:val="004A0648"/>
    <w:pPr>
      <w:numPr>
        <w:numId w:val="17"/>
      </w:numPr>
      <w:tabs>
        <w:tab w:val="clear" w:pos="2302"/>
      </w:tabs>
    </w:pPr>
  </w:style>
  <w:style w:type="paragraph" w:styleId="41">
    <w:name w:val="List Number 4"/>
    <w:basedOn w:val="Text4"/>
    <w:rsid w:val="004A0648"/>
    <w:pPr>
      <w:numPr>
        <w:numId w:val="18"/>
      </w:numPr>
      <w:tabs>
        <w:tab w:val="clear" w:pos="2302"/>
      </w:tabs>
    </w:pPr>
  </w:style>
  <w:style w:type="paragraph" w:styleId="5">
    <w:name w:val="List Number 5"/>
    <w:basedOn w:val="a1"/>
    <w:rsid w:val="004A0648"/>
    <w:pPr>
      <w:numPr>
        <w:numId w:val="2"/>
      </w:numPr>
    </w:pPr>
  </w:style>
  <w:style w:type="paragraph" w:styleId="af9">
    <w:name w:val="macro"/>
    <w:semiHidden/>
    <w:rsid w:val="004A064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afa">
    <w:name w:val="Message Header"/>
    <w:basedOn w:val="a1"/>
    <w:rsid w:val="004A064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afb">
    <w:name w:val="Normal Indent"/>
    <w:basedOn w:val="a1"/>
    <w:link w:val="afc"/>
    <w:rsid w:val="004A0648"/>
    <w:pPr>
      <w:ind w:left="720"/>
    </w:pPr>
  </w:style>
  <w:style w:type="paragraph" w:styleId="afd">
    <w:name w:val="Note Heading"/>
    <w:basedOn w:val="a1"/>
    <w:next w:val="a1"/>
    <w:rsid w:val="004A0648"/>
  </w:style>
  <w:style w:type="paragraph" w:customStyle="1" w:styleId="NoteHead">
    <w:name w:val="NoteHead"/>
    <w:basedOn w:val="a1"/>
    <w:next w:val="Subject"/>
    <w:rsid w:val="004A0648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a1"/>
    <w:next w:val="a1"/>
    <w:rsid w:val="004A0648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a1"/>
    <w:next w:val="Subject"/>
    <w:rsid w:val="004A0648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1"/>
    <w:next w:val="Text1"/>
    <w:rsid w:val="004A0648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20"/>
    <w:next w:val="Text2"/>
    <w:rsid w:val="004A0648"/>
    <w:pPr>
      <w:keepNext w:val="0"/>
      <w:outlineLvl w:val="9"/>
    </w:pPr>
    <w:rPr>
      <w:b w:val="0"/>
    </w:rPr>
  </w:style>
  <w:style w:type="paragraph" w:customStyle="1" w:styleId="NumPar3">
    <w:name w:val="NumPar 3"/>
    <w:basedOn w:val="3"/>
    <w:next w:val="Text3"/>
    <w:rsid w:val="004A0648"/>
    <w:pPr>
      <w:keepNext w:val="0"/>
      <w:outlineLvl w:val="9"/>
    </w:pPr>
    <w:rPr>
      <w:i w:val="0"/>
    </w:rPr>
  </w:style>
  <w:style w:type="paragraph" w:customStyle="1" w:styleId="NumPar4">
    <w:name w:val="NumPar 4"/>
    <w:basedOn w:val="4"/>
    <w:next w:val="Text4"/>
    <w:rsid w:val="004A0648"/>
    <w:pPr>
      <w:keepNext w:val="0"/>
      <w:outlineLvl w:val="9"/>
    </w:pPr>
  </w:style>
  <w:style w:type="paragraph" w:customStyle="1" w:styleId="PartTitle">
    <w:name w:val="PartTitle"/>
    <w:basedOn w:val="a1"/>
    <w:next w:val="ChapterTitle"/>
    <w:rsid w:val="004A0648"/>
    <w:pPr>
      <w:keepNext/>
      <w:pageBreakBefore/>
      <w:spacing w:after="480"/>
      <w:jc w:val="center"/>
    </w:pPr>
    <w:rPr>
      <w:b/>
      <w:sz w:val="36"/>
    </w:rPr>
  </w:style>
  <w:style w:type="paragraph" w:styleId="afe">
    <w:name w:val="Plain Text"/>
    <w:basedOn w:val="a1"/>
    <w:rsid w:val="004A0648"/>
    <w:rPr>
      <w:rFonts w:ascii="Courier New" w:hAnsi="Courier New"/>
      <w:sz w:val="20"/>
    </w:rPr>
  </w:style>
  <w:style w:type="paragraph" w:styleId="aff">
    <w:name w:val="Salutation"/>
    <w:basedOn w:val="a1"/>
    <w:next w:val="a1"/>
    <w:rsid w:val="004A0648"/>
  </w:style>
  <w:style w:type="paragraph" w:styleId="aff0">
    <w:name w:val="Signature"/>
    <w:basedOn w:val="a1"/>
    <w:next w:val="Enclosures"/>
    <w:rsid w:val="004A0648"/>
    <w:pPr>
      <w:tabs>
        <w:tab w:val="left" w:pos="5103"/>
      </w:tabs>
      <w:spacing w:before="1200" w:after="0"/>
      <w:ind w:left="5103"/>
      <w:jc w:val="center"/>
    </w:pPr>
  </w:style>
  <w:style w:type="paragraph" w:styleId="aff1">
    <w:name w:val="Subtitle"/>
    <w:basedOn w:val="a1"/>
    <w:rsid w:val="004A0648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a1"/>
    <w:next w:val="SubTitle2"/>
    <w:rsid w:val="004A0648"/>
    <w:pPr>
      <w:jc w:val="center"/>
    </w:pPr>
    <w:rPr>
      <w:b/>
      <w:sz w:val="40"/>
    </w:rPr>
  </w:style>
  <w:style w:type="paragraph" w:customStyle="1" w:styleId="SubTitle2">
    <w:name w:val="SubTitle 2"/>
    <w:basedOn w:val="a1"/>
    <w:rsid w:val="004A0648"/>
    <w:pPr>
      <w:jc w:val="center"/>
    </w:pPr>
    <w:rPr>
      <w:b/>
      <w:sz w:val="32"/>
    </w:rPr>
  </w:style>
  <w:style w:type="paragraph" w:styleId="aff2">
    <w:name w:val="table of authorities"/>
    <w:basedOn w:val="a1"/>
    <w:next w:val="a1"/>
    <w:semiHidden/>
    <w:rsid w:val="004A0648"/>
    <w:pPr>
      <w:ind w:left="240" w:hanging="240"/>
    </w:pPr>
  </w:style>
  <w:style w:type="paragraph" w:styleId="aff3">
    <w:name w:val="table of figures"/>
    <w:basedOn w:val="a1"/>
    <w:next w:val="a1"/>
    <w:semiHidden/>
    <w:rsid w:val="004A0648"/>
    <w:pPr>
      <w:ind w:left="480" w:hanging="480"/>
    </w:pPr>
  </w:style>
  <w:style w:type="paragraph" w:styleId="aff4">
    <w:name w:val="Title"/>
    <w:basedOn w:val="a1"/>
    <w:next w:val="SubTitle1"/>
    <w:rsid w:val="004A0648"/>
    <w:pPr>
      <w:spacing w:after="480"/>
      <w:jc w:val="center"/>
    </w:pPr>
    <w:rPr>
      <w:b/>
      <w:kern w:val="28"/>
      <w:sz w:val="48"/>
    </w:rPr>
  </w:style>
  <w:style w:type="paragraph" w:styleId="aff5">
    <w:name w:val="toa heading"/>
    <w:basedOn w:val="a1"/>
    <w:next w:val="a1"/>
    <w:semiHidden/>
    <w:rsid w:val="004A0648"/>
    <w:pPr>
      <w:spacing w:before="120"/>
    </w:pPr>
    <w:rPr>
      <w:rFonts w:ascii="Arial" w:hAnsi="Arial"/>
      <w:b/>
    </w:rPr>
  </w:style>
  <w:style w:type="paragraph" w:styleId="11">
    <w:name w:val="toc 1"/>
    <w:basedOn w:val="a1"/>
    <w:next w:val="a1"/>
    <w:semiHidden/>
    <w:rsid w:val="004A0648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29">
    <w:name w:val="toc 2"/>
    <w:basedOn w:val="a1"/>
    <w:next w:val="a1"/>
    <w:semiHidden/>
    <w:rsid w:val="004A0648"/>
    <w:pPr>
      <w:tabs>
        <w:tab w:val="right" w:leader="dot" w:pos="8640"/>
      </w:tabs>
      <w:spacing w:before="60" w:after="60"/>
      <w:ind w:left="1077" w:right="720" w:hanging="595"/>
    </w:pPr>
  </w:style>
  <w:style w:type="paragraph" w:styleId="38">
    <w:name w:val="toc 3"/>
    <w:basedOn w:val="a1"/>
    <w:next w:val="a1"/>
    <w:semiHidden/>
    <w:rsid w:val="004A0648"/>
    <w:pPr>
      <w:tabs>
        <w:tab w:val="right" w:leader="dot" w:pos="8640"/>
      </w:tabs>
      <w:spacing w:before="60" w:after="60"/>
      <w:ind w:left="1916" w:right="720" w:hanging="839"/>
    </w:pPr>
  </w:style>
  <w:style w:type="paragraph" w:styleId="45">
    <w:name w:val="toc 4"/>
    <w:basedOn w:val="a1"/>
    <w:next w:val="a1"/>
    <w:semiHidden/>
    <w:rsid w:val="004A0648"/>
    <w:pPr>
      <w:tabs>
        <w:tab w:val="right" w:leader="dot" w:pos="8641"/>
      </w:tabs>
      <w:spacing w:before="60" w:after="60"/>
      <w:ind w:left="2880" w:right="720" w:hanging="964"/>
    </w:pPr>
  </w:style>
  <w:style w:type="paragraph" w:styleId="55">
    <w:name w:val="toc 5"/>
    <w:basedOn w:val="a1"/>
    <w:next w:val="a1"/>
    <w:semiHidden/>
    <w:rsid w:val="004A0648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61">
    <w:name w:val="toc 6"/>
    <w:basedOn w:val="a1"/>
    <w:next w:val="a1"/>
    <w:autoRedefine/>
    <w:semiHidden/>
    <w:rsid w:val="004A0648"/>
    <w:pPr>
      <w:ind w:left="1200"/>
    </w:pPr>
  </w:style>
  <w:style w:type="paragraph" w:styleId="71">
    <w:name w:val="toc 7"/>
    <w:basedOn w:val="a1"/>
    <w:next w:val="a1"/>
    <w:autoRedefine/>
    <w:semiHidden/>
    <w:rsid w:val="004A0648"/>
    <w:pPr>
      <w:ind w:left="1440"/>
    </w:pPr>
  </w:style>
  <w:style w:type="paragraph" w:styleId="81">
    <w:name w:val="toc 8"/>
    <w:basedOn w:val="a1"/>
    <w:next w:val="a1"/>
    <w:autoRedefine/>
    <w:semiHidden/>
    <w:rsid w:val="004A0648"/>
    <w:pPr>
      <w:ind w:left="1680"/>
    </w:pPr>
  </w:style>
  <w:style w:type="paragraph" w:styleId="91">
    <w:name w:val="toc 9"/>
    <w:basedOn w:val="a1"/>
    <w:next w:val="a1"/>
    <w:autoRedefine/>
    <w:semiHidden/>
    <w:rsid w:val="004A0648"/>
    <w:pPr>
      <w:ind w:left="1920"/>
    </w:pPr>
  </w:style>
  <w:style w:type="paragraph" w:customStyle="1" w:styleId="YReferences">
    <w:name w:val="YReferences"/>
    <w:basedOn w:val="a1"/>
    <w:next w:val="a1"/>
    <w:rsid w:val="004A0648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4A0648"/>
    <w:pPr>
      <w:numPr>
        <w:numId w:val="5"/>
      </w:numPr>
    </w:pPr>
  </w:style>
  <w:style w:type="paragraph" w:customStyle="1" w:styleId="ListDash">
    <w:name w:val="List Dash"/>
    <w:basedOn w:val="a1"/>
    <w:rsid w:val="004A0648"/>
    <w:pPr>
      <w:numPr>
        <w:numId w:val="9"/>
      </w:numPr>
    </w:pPr>
  </w:style>
  <w:style w:type="paragraph" w:customStyle="1" w:styleId="ListDash1">
    <w:name w:val="List Dash 1"/>
    <w:basedOn w:val="Text1"/>
    <w:rsid w:val="004A0648"/>
    <w:pPr>
      <w:numPr>
        <w:numId w:val="10"/>
      </w:numPr>
    </w:pPr>
  </w:style>
  <w:style w:type="paragraph" w:customStyle="1" w:styleId="ListDash2">
    <w:name w:val="List Dash 2"/>
    <w:basedOn w:val="Text2"/>
    <w:rsid w:val="004A0648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4A0648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4A0648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a1"/>
    <w:rsid w:val="004A0648"/>
    <w:pPr>
      <w:numPr>
        <w:ilvl w:val="1"/>
        <w:numId w:val="14"/>
      </w:numPr>
    </w:pPr>
  </w:style>
  <w:style w:type="paragraph" w:customStyle="1" w:styleId="ListNumberLevel3">
    <w:name w:val="List Number (Level 3)"/>
    <w:basedOn w:val="a1"/>
    <w:rsid w:val="004A0648"/>
    <w:pPr>
      <w:numPr>
        <w:ilvl w:val="2"/>
        <w:numId w:val="14"/>
      </w:numPr>
    </w:pPr>
  </w:style>
  <w:style w:type="paragraph" w:customStyle="1" w:styleId="ListNumberLevel4">
    <w:name w:val="List Number (Level 4)"/>
    <w:basedOn w:val="a1"/>
    <w:rsid w:val="004A0648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4A0648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4A0648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4A0648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4A0648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4A0648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4A0648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4A0648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4A0648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4A0648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4A0648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4A0648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4A0648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4A0648"/>
    <w:pPr>
      <w:numPr>
        <w:ilvl w:val="3"/>
        <w:numId w:val="18"/>
      </w:numPr>
      <w:tabs>
        <w:tab w:val="clear" w:pos="2302"/>
      </w:tabs>
    </w:pPr>
  </w:style>
  <w:style w:type="paragraph" w:styleId="aff6">
    <w:name w:val="TOC Heading"/>
    <w:basedOn w:val="a1"/>
    <w:next w:val="a1"/>
    <w:rsid w:val="004A0648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a1"/>
    <w:next w:val="a1"/>
    <w:rsid w:val="004A0648"/>
    <w:pPr>
      <w:spacing w:after="480"/>
      <w:ind w:left="567" w:hanging="567"/>
      <w:jc w:val="left"/>
    </w:pPr>
  </w:style>
  <w:style w:type="paragraph" w:customStyle="1" w:styleId="ZCom">
    <w:name w:val="Z_Com"/>
    <w:basedOn w:val="a1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a1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aff7">
    <w:name w:val="Hyperlink"/>
    <w:rsid w:val="006914AD"/>
    <w:rPr>
      <w:color w:val="0000FF"/>
      <w:u w:val="single"/>
    </w:rPr>
  </w:style>
  <w:style w:type="character" w:styleId="aff8">
    <w:name w:val="footnote reference"/>
    <w:rsid w:val="00CD08CF"/>
    <w:rPr>
      <w:vertAlign w:val="superscript"/>
    </w:rPr>
  </w:style>
  <w:style w:type="table" w:styleId="3-2">
    <w:name w:val="Medium Grid 3 Accent 2"/>
    <w:basedOn w:val="a3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aff9">
    <w:name w:val="Balloon Text"/>
    <w:basedOn w:val="a1"/>
    <w:link w:val="affa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a1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af1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f1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f2">
    <w:name w:val="Нижний колонтитул Знак"/>
    <w:link w:val="af1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f2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f1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af5">
    <w:name w:val="Верхний колонтитул Знак"/>
    <w:link w:val="af4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a1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afb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a1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afc">
    <w:name w:val="Обычный отступ Знак"/>
    <w:link w:val="afb"/>
    <w:rsid w:val="007A4813"/>
    <w:rPr>
      <w:sz w:val="24"/>
      <w:lang w:val="fr-FR"/>
    </w:rPr>
  </w:style>
  <w:style w:type="character" w:customStyle="1" w:styleId="Bulletpoint1Char">
    <w:name w:val="Bullet point1 Char"/>
    <w:basedOn w:val="afc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afb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a1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affb">
    <w:name w:val="Table Grid"/>
    <w:basedOn w:val="a3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a3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fc">
    <w:name w:val="Table Elegant"/>
    <w:basedOn w:val="a3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d">
    <w:name w:val="annotation reference"/>
    <w:unhideWhenUsed/>
    <w:rsid w:val="00F0066C"/>
    <w:rPr>
      <w:sz w:val="16"/>
      <w:szCs w:val="16"/>
    </w:rPr>
  </w:style>
  <w:style w:type="character" w:customStyle="1" w:styleId="ac">
    <w:name w:val="Текст примечания Знак"/>
    <w:link w:val="ab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a1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a1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a1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a1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a1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a1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a1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a1"/>
    <w:next w:val="a6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a1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a1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a1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a1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a1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affa">
    <w:name w:val="Текст выноски Знак"/>
    <w:link w:val="aff9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ffe">
    <w:name w:val="List Paragraph"/>
    <w:basedOn w:val="a1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fff">
    <w:name w:val="annotation subject"/>
    <w:basedOn w:val="ab"/>
    <w:next w:val="ab"/>
    <w:link w:val="afff0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afff0">
    <w:name w:val="Тема примечания Знак"/>
    <w:link w:val="afff"/>
    <w:uiPriority w:val="99"/>
    <w:rsid w:val="00BA290F"/>
    <w:rPr>
      <w:b/>
      <w:bCs/>
      <w:lang w:eastAsia="ar-SA"/>
    </w:rPr>
  </w:style>
  <w:style w:type="paragraph" w:styleId="afff1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afff2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32">
    <w:name w:val="Заголовок 3 Знак"/>
    <w:link w:val="3"/>
    <w:rsid w:val="005D5129"/>
    <w:rPr>
      <w:i/>
      <w:sz w:val="24"/>
      <w:lang w:val="fr-FR" w:eastAsia="en-US"/>
    </w:rPr>
  </w:style>
  <w:style w:type="character" w:styleId="afff3">
    <w:name w:val="endnote reference"/>
    <w:rsid w:val="007967A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2E824EBB-061B-443D-9BA8-917E749AF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48</TotalTime>
  <Pages>3</Pages>
  <Words>501</Words>
  <Characters>2861</Characters>
  <Application>Microsoft Office Word</Application>
  <DocSecurity>0</DocSecurity>
  <PresentationFormat>Microsoft Word 11.0</PresentationFormat>
  <Lines>23</Lines>
  <Paragraphs>6</Paragraphs>
  <ScaleCrop>false</ScaleCrop>
  <HeadingPairs>
    <vt:vector size="10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3356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MK</cp:lastModifiedBy>
  <cp:revision>36</cp:revision>
  <cp:lastPrinted>2013-11-06T08:46:00Z</cp:lastPrinted>
  <dcterms:created xsi:type="dcterms:W3CDTF">2015-09-14T13:41:00Z</dcterms:created>
  <dcterms:modified xsi:type="dcterms:W3CDTF">2017-10-04T19:38:00Z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