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="00C10D57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60563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Last </w:t>
            </w:r>
            <w:r w:rsidR="00EC15C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</w:t>
            </w: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ame</w:t>
            </w:r>
            <w:r w:rsidR="007967A9"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is-IS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Seniority</w:t>
            </w:r>
            <w:r w:rsidR="007967A9" w:rsidRPr="0060563A">
              <w:rPr>
                <w:rStyle w:val="afff3"/>
                <w:rFonts w:ascii="Verdana" w:hAnsi="Verdana" w:cs="Arial"/>
                <w:color w:val="000000" w:themeColor="text1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60563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Sex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[</w:t>
            </w:r>
            <w:r w:rsidR="00AA0AF4" w:rsidRPr="0060563A">
              <w:rPr>
                <w:rFonts w:ascii="Verdana" w:hAnsi="Verdana" w:cs="Calibri"/>
                <w:i/>
                <w:color w:val="000000" w:themeColor="text1"/>
                <w:sz w:val="20"/>
                <w:lang w:val="en-GB"/>
              </w:rPr>
              <w:t>M/F</w:t>
            </w:r>
            <w:r w:rsidR="00AA0AF4" w:rsidRPr="0060563A">
              <w:rPr>
                <w:rFonts w:ascii="Verdana" w:hAnsi="Verdana" w:cs="Calibri"/>
                <w:color w:val="000000" w:themeColor="text1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596D5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2017</w:t>
            </w:r>
            <w:r w:rsidR="00AA0AF4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60563A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8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60563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60563A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097"/>
        <w:gridCol w:w="2198"/>
        <w:gridCol w:w="2159"/>
        <w:gridCol w:w="2550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60563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Ivan Franko National University of Lviv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7967A9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D3087F" w:rsidRPr="00D3087F" w:rsidRDefault="0060563A" w:rsidP="00D3087F">
            <w:pPr>
              <w:pStyle w:val="affe"/>
              <w:ind w:left="-114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 xml:space="preserve">Universytetska Str. 1, Room 209, </w:t>
            </w:r>
            <w:r w:rsidR="00D3087F" w:rsidRPr="00D3087F">
              <w:rPr>
                <w:rFonts w:ascii="Verdana" w:hAnsi="Verdana"/>
                <w:b/>
                <w:sz w:val="20"/>
                <w:szCs w:val="20"/>
              </w:rPr>
              <w:t>Lviv,</w:t>
            </w:r>
          </w:p>
          <w:p w:rsidR="007967A9" w:rsidRPr="00D3087F" w:rsidRDefault="0060563A" w:rsidP="00D3087F">
            <w:pPr>
              <w:pStyle w:val="affe"/>
              <w:ind w:left="-114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79000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60563A" w:rsidP="0060563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U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kraine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/UA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-98"/>
              <w:rPr>
                <w:rFonts w:ascii="Verdana" w:hAnsi="Verdana"/>
                <w:b/>
                <w:sz w:val="20"/>
                <w:szCs w:val="20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Oksana Krayevska,</w:t>
            </w:r>
          </w:p>
          <w:p w:rsidR="0060563A" w:rsidRPr="00D3087F" w:rsidRDefault="0060563A" w:rsidP="00D3087F">
            <w:pPr>
              <w:pStyle w:val="affe"/>
              <w:ind w:left="-98"/>
            </w:pPr>
            <w:r w:rsidRPr="00D3087F">
              <w:rPr>
                <w:rFonts w:ascii="Verdana" w:hAnsi="Verdana"/>
                <w:b/>
                <w:sz w:val="20"/>
                <w:szCs w:val="20"/>
              </w:rPr>
              <w:t>Erasmus Coordinator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erasmus.coordinator</w:t>
            </w:r>
          </w:p>
          <w:p w:rsidR="007967A9" w:rsidRPr="00D3087F" w:rsidRDefault="0060563A" w:rsidP="00D3087F">
            <w:pPr>
              <w:pStyle w:val="affe"/>
              <w:ind w:left="0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@lnu.edu.ua</w:t>
            </w:r>
          </w:p>
          <w:p w:rsidR="0060563A" w:rsidRPr="00D3087F" w:rsidRDefault="0060563A" w:rsidP="00D3087F">
            <w:pPr>
              <w:pStyle w:val="affe"/>
              <w:ind w:left="0"/>
              <w:rPr>
                <w:rFonts w:ascii="Verdana" w:hAnsi="Verdana"/>
                <w:sz w:val="20"/>
                <w:szCs w:val="20"/>
                <w:lang w:val="fr-BE"/>
              </w:rPr>
            </w:pPr>
          </w:p>
          <w:p w:rsidR="0060563A" w:rsidRPr="00D3087F" w:rsidRDefault="00D3087F" w:rsidP="00D3087F">
            <w:pPr>
              <w:pStyle w:val="affe"/>
              <w:ind w:left="0"/>
              <w:rPr>
                <w:b/>
                <w:lang w:val="fr-BE"/>
              </w:rPr>
            </w:pPr>
            <w:r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+38(032)</w:t>
            </w:r>
            <w:r w:rsidR="0060563A" w:rsidRPr="00D3087F">
              <w:rPr>
                <w:rFonts w:ascii="Verdana" w:hAnsi="Verdana"/>
                <w:b/>
                <w:sz w:val="20"/>
                <w:szCs w:val="20"/>
                <w:lang w:val="fr-BE"/>
              </w:rPr>
              <w:t>239-41-15</w:t>
            </w:r>
          </w:p>
        </w:tc>
      </w:tr>
      <w:tr w:rsidR="00F8532D" w:rsidRPr="007437F3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7437F3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NACE code</w:t>
            </w:r>
            <w:r w:rsidRPr="007437F3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7437F3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437F3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7437F3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437F3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Pr="007437F3" w:rsidRDefault="001D55A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2011907041"/>
              </w:sdtPr>
              <w:sdtContent>
                <w:r w:rsidR="00A941C9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F285A" w:rsidRPr="007437F3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:rsidR="00F8532D" w:rsidRPr="007437F3" w:rsidRDefault="001D55A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1483542654"/>
              </w:sdtPr>
              <w:sdtContent>
                <w:r w:rsidR="00D3087F" w:rsidRPr="007437F3">
                  <w:rPr>
                    <w:rFonts w:ascii="Verdana" w:eastAsia="MS Gothic" w:hAnsi="MS Gothic" w:cs="Arial"/>
                    <w:sz w:val="20"/>
                    <w:lang w:val="en-GB"/>
                  </w:rPr>
                  <w:t>⊠</w:t>
                </w:r>
              </w:sdtContent>
            </w:sdt>
            <w:r w:rsidR="00D3087F" w:rsidRPr="007437F3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6F285A" w:rsidRPr="007437F3">
              <w:rPr>
                <w:rFonts w:ascii="Verdana" w:hAnsi="Verdana" w:cs="Arial"/>
                <w:sz w:val="20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1951"/>
        <w:gridCol w:w="2552"/>
        <w:gridCol w:w="2126"/>
        <w:gridCol w:w="2946"/>
      </w:tblGrid>
      <w:tr w:rsidR="00A75662" w:rsidRPr="007673FA" w:rsidTr="002420B1">
        <w:trPr>
          <w:trHeight w:val="371"/>
        </w:trPr>
        <w:tc>
          <w:tcPr>
            <w:tcW w:w="195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2" w:type="dxa"/>
            <w:shd w:val="clear" w:color="auto" w:fill="FFFFFF"/>
          </w:tcPr>
          <w:p w:rsidR="00A75662" w:rsidRPr="00D3087F" w:rsidRDefault="00757B8D" w:rsidP="007C0F7F">
            <w:pPr>
              <w:pStyle w:val="Footerapproval"/>
              <w:ind w:left="-107"/>
              <w:rPr>
                <w:b/>
                <w:sz w:val="20"/>
              </w:rPr>
            </w:pPr>
            <w:r w:rsidRPr="00757B8D">
              <w:rPr>
                <w:b/>
                <w:sz w:val="20"/>
              </w:rPr>
              <w:t>Siauliai</w:t>
            </w:r>
            <w:r>
              <w:rPr>
                <w:b/>
                <w:sz w:val="20"/>
              </w:rPr>
              <w:t xml:space="preserve"> University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75662" w:rsidRPr="00845F2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Faculty/</w:t>
            </w:r>
            <w:r w:rsidR="00A75662" w:rsidRPr="00845F2D">
              <w:rPr>
                <w:rFonts w:ascii="Verdana" w:hAnsi="Verdana" w:cs="Arial"/>
                <w:color w:val="FF0000"/>
                <w:sz w:val="20"/>
                <w:lang w:val="en-GB"/>
              </w:rPr>
              <w:t>Department</w:t>
            </w:r>
          </w:p>
        </w:tc>
        <w:tc>
          <w:tcPr>
            <w:tcW w:w="2946" w:type="dxa"/>
            <w:vMerge w:val="restart"/>
            <w:shd w:val="clear" w:color="auto" w:fill="FFFFFF"/>
          </w:tcPr>
          <w:p w:rsidR="00A75662" w:rsidRPr="007673FA" w:rsidRDefault="00A75662" w:rsidP="00390C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2420B1">
        <w:trPr>
          <w:trHeight w:val="371"/>
        </w:trPr>
        <w:tc>
          <w:tcPr>
            <w:tcW w:w="1951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FFFFFF"/>
          </w:tcPr>
          <w:p w:rsidR="00A75662" w:rsidRPr="007C0F7F" w:rsidRDefault="00757B8D" w:rsidP="007C0F7F">
            <w:pPr>
              <w:shd w:val="clear" w:color="auto" w:fill="FFFFFF"/>
              <w:ind w:left="-107"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757B8D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LT SIAULIA01</w:t>
            </w:r>
          </w:p>
        </w:tc>
        <w:tc>
          <w:tcPr>
            <w:tcW w:w="2126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46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2420B1">
        <w:trPr>
          <w:trHeight w:val="559"/>
        </w:trPr>
        <w:tc>
          <w:tcPr>
            <w:tcW w:w="195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2" w:type="dxa"/>
            <w:shd w:val="clear" w:color="auto" w:fill="FFFFFF"/>
          </w:tcPr>
          <w:p w:rsidR="007967A9" w:rsidRPr="00D3087F" w:rsidRDefault="00757B8D" w:rsidP="00463A3A">
            <w:pPr>
              <w:pStyle w:val="affe"/>
              <w:ind w:left="-105"/>
              <w:rPr>
                <w:rFonts w:ascii="Verdana" w:hAnsi="Verdana"/>
                <w:b/>
                <w:sz w:val="20"/>
                <w:szCs w:val="20"/>
              </w:rPr>
            </w:pPr>
            <w:r w:rsidRPr="00757B8D">
              <w:rPr>
                <w:rFonts w:ascii="Verdana" w:hAnsi="Verdana"/>
                <w:b/>
                <w:sz w:val="20"/>
                <w:szCs w:val="20"/>
              </w:rPr>
              <w:t>Vilniaus st. 88, Siauliai, LT-76285</w:t>
            </w:r>
          </w:p>
        </w:tc>
        <w:tc>
          <w:tcPr>
            <w:tcW w:w="2126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946" w:type="dxa"/>
            <w:shd w:val="clear" w:color="auto" w:fill="FFFFFF"/>
          </w:tcPr>
          <w:p w:rsidR="007967A9" w:rsidRPr="007673FA" w:rsidRDefault="00757B8D" w:rsidP="00757B8D">
            <w:pPr>
              <w:shd w:val="clear" w:color="auto" w:fill="FFFFFF"/>
              <w:ind w:left="-108"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Lithuania</w:t>
            </w:r>
            <w:r w:rsidR="00D3087F">
              <w:rPr>
                <w:rFonts w:ascii="Verdana" w:hAnsi="Verdana" w:cs="Arial"/>
                <w:b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LT</w:t>
            </w:r>
          </w:p>
        </w:tc>
      </w:tr>
      <w:tr w:rsidR="007967A9" w:rsidRPr="007437F3" w:rsidTr="002420B1">
        <w:tc>
          <w:tcPr>
            <w:tcW w:w="1951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2" w:type="dxa"/>
            <w:shd w:val="clear" w:color="auto" w:fill="FFFFFF"/>
          </w:tcPr>
          <w:p w:rsidR="007437F3" w:rsidRPr="007437F3" w:rsidRDefault="00757B8D" w:rsidP="007437F3">
            <w:pPr>
              <w:pStyle w:val="affe"/>
              <w:ind w:left="-95" w:hanging="12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57B8D">
              <w:rPr>
                <w:rFonts w:ascii="Verdana" w:hAnsi="Verdana"/>
                <w:b/>
                <w:sz w:val="20"/>
                <w:szCs w:val="20"/>
              </w:rPr>
              <w:t>Vita Kusleikiene</w:t>
            </w:r>
            <w:r w:rsidR="00C10D57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C10D57" w:rsidRPr="00C10D5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437F3">
              <w:rPr>
                <w:rFonts w:ascii="Verdana" w:hAnsi="Verdana"/>
                <w:b/>
                <w:sz w:val="20"/>
                <w:szCs w:val="20"/>
                <w:lang w:val="en-US"/>
              </w:rPr>
              <w:t>Erasmus Coordinator</w:t>
            </w:r>
          </w:p>
        </w:tc>
        <w:tc>
          <w:tcPr>
            <w:tcW w:w="2126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946" w:type="dxa"/>
            <w:shd w:val="clear" w:color="auto" w:fill="FFFFFF"/>
          </w:tcPr>
          <w:p w:rsidR="00C10D57" w:rsidRPr="00C10D57" w:rsidRDefault="00757B8D" w:rsidP="00C10D57">
            <w:pPr>
              <w:pStyle w:val="affe"/>
              <w:ind w:left="-97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757B8D">
              <w:rPr>
                <w:rFonts w:ascii="Verdana" w:hAnsi="Verdana"/>
                <w:b/>
                <w:sz w:val="20"/>
                <w:szCs w:val="20"/>
                <w:lang w:val="fr-BE"/>
              </w:rPr>
              <w:t>urs2@cr.su.lt</w:t>
            </w:r>
            <w:r w:rsidR="00C10D57" w:rsidRPr="00C10D57">
              <w:rPr>
                <w:rFonts w:ascii="Verdana" w:hAnsi="Verdana"/>
                <w:b/>
                <w:sz w:val="20"/>
                <w:szCs w:val="20"/>
                <w:lang w:val="fr-BE"/>
              </w:rPr>
              <w:t>;</w:t>
            </w:r>
          </w:p>
          <w:p w:rsidR="007967A9" w:rsidRPr="00C771CD" w:rsidRDefault="00847E49" w:rsidP="00C10D57">
            <w:pPr>
              <w:pStyle w:val="affe"/>
              <w:ind w:left="-97"/>
              <w:rPr>
                <w:lang w:val="fr-BE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BE"/>
              </w:rPr>
              <w:t>Tel.</w:t>
            </w:r>
            <w:r w:rsidR="00463A3A" w:rsidRPr="00757B8D">
              <w:rPr>
                <w:lang w:val="fr-BE"/>
              </w:rPr>
              <w:t xml:space="preserve"> </w:t>
            </w:r>
            <w:r w:rsidR="00757B8D" w:rsidRPr="00757B8D">
              <w:rPr>
                <w:rFonts w:ascii="Verdana" w:hAnsi="Verdana"/>
                <w:b/>
                <w:sz w:val="20"/>
                <w:szCs w:val="20"/>
                <w:lang w:val="fr-BE"/>
              </w:rPr>
              <w:t>+370 41595742</w:t>
            </w:r>
          </w:p>
        </w:tc>
      </w:tr>
    </w:tbl>
    <w:p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10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60563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60563A" w:rsidRPr="0060563A">
              <w:rPr>
                <w:rFonts w:ascii="Verdana" w:hAnsi="Verdana" w:cs="Calibri"/>
                <w:b/>
                <w:sz w:val="20"/>
                <w:lang w:val="en-GB"/>
              </w:rPr>
              <w:t>Mariya Zubrytska</w:t>
            </w:r>
            <w:r w:rsidR="0060563A"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="0060563A" w:rsidRPr="0060563A">
              <w:rPr>
                <w:rFonts w:ascii="Verdana" w:hAnsi="Verdana" w:cs="Calibri"/>
                <w:sz w:val="20"/>
                <w:lang w:val="en-GB"/>
              </w:rPr>
              <w:t>Vice-Rector for Academic and International Affairs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429" w:rsidRDefault="00A82429">
      <w:r>
        <w:separator/>
      </w:r>
    </w:p>
  </w:endnote>
  <w:endnote w:type="continuationSeparator" w:id="1">
    <w:p w:rsidR="00A82429" w:rsidRDefault="00A82429">
      <w:r>
        <w:continuationSeparator/>
      </w:r>
    </w:p>
  </w:endnote>
  <w:endnote w:id="2">
    <w:p w:rsidR="00252D45" w:rsidRPr="00B223B0" w:rsidRDefault="00252D45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4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B223B0" w:rsidRDefault="009F5B61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B223B0" w:rsidRDefault="00A568F8" w:rsidP="00B223B0">
      <w:pPr>
        <w:pStyle w:val="af"/>
        <w:spacing w:after="100"/>
        <w:rPr>
          <w:sz w:val="16"/>
          <w:szCs w:val="16"/>
          <w:lang w:val="en-GB"/>
        </w:rPr>
      </w:pPr>
      <w:r w:rsidRPr="00B223B0">
        <w:rPr>
          <w:rStyle w:val="afff3"/>
          <w:rFonts w:ascii="Verdana" w:hAnsi="Verdana"/>
          <w:sz w:val="16"/>
          <w:szCs w:val="16"/>
        </w:rPr>
        <w:endnoteRef/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B223B0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F8532D" w:rsidRPr="00672D6F" w:rsidRDefault="00F8532D" w:rsidP="00B223B0">
      <w:pPr>
        <w:pStyle w:val="af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afff3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afff3"/>
          <w:sz w:val="16"/>
          <w:szCs w:val="16"/>
        </w:rPr>
        <w:endnoteRef/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1D55A9">
        <w:pPr>
          <w:pStyle w:val="af1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596D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429" w:rsidRDefault="00A82429">
      <w:r>
        <w:separator/>
      </w:r>
    </w:p>
  </w:footnote>
  <w:footnote w:type="continuationSeparator" w:id="1">
    <w:p w:rsidR="00A82429" w:rsidRDefault="00A82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1D55A9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1D55A9">
            <w:rPr>
              <w:rFonts w:ascii="Verdana" w:hAnsi="Verdana"/>
              <w:b/>
              <w:noProof/>
              <w:sz w:val="18"/>
              <w:szCs w:val="18"/>
              <w:lang w:val="nl-NL" w:eastAsia="nl-N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41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0563A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60563A"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attachedTemplate r:id="rId1"/>
  <w:stylePaneFormatFilter w:val="3F01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506"/>
    <o:shapelayout v:ext="edit">
      <o:idmap v:ext="edit" data="10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5A9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20B1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F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ED8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0CF7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1126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A3A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0648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6D5C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63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400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AD7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1E1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8DB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7F3"/>
    <w:rsid w:val="007464C7"/>
    <w:rsid w:val="00747ACF"/>
    <w:rsid w:val="00752FD5"/>
    <w:rsid w:val="00754134"/>
    <w:rsid w:val="0075468B"/>
    <w:rsid w:val="007566E8"/>
    <w:rsid w:val="00757B8D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7F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5F2D"/>
    <w:rsid w:val="00846806"/>
    <w:rsid w:val="00847E49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598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672B"/>
    <w:rsid w:val="00A2035E"/>
    <w:rsid w:val="00A20D7A"/>
    <w:rsid w:val="00A22108"/>
    <w:rsid w:val="00A23822"/>
    <w:rsid w:val="00A23C0A"/>
    <w:rsid w:val="00A245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416"/>
    <w:rsid w:val="00A77243"/>
    <w:rsid w:val="00A8095D"/>
    <w:rsid w:val="00A80CBB"/>
    <w:rsid w:val="00A82429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CBB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D57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71CD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5C42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78D6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087F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4A0648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4A0648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4A0648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4A064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4A064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4A064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4A064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4A064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4A0648"/>
    <w:pPr>
      <w:ind w:left="482"/>
    </w:pPr>
  </w:style>
  <w:style w:type="paragraph" w:customStyle="1" w:styleId="Text2">
    <w:name w:val="Text 2"/>
    <w:basedOn w:val="a1"/>
    <w:rsid w:val="004A0648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4A0648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4A0648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4A0648"/>
    <w:pPr>
      <w:spacing w:after="0"/>
      <w:jc w:val="left"/>
    </w:pPr>
  </w:style>
  <w:style w:type="paragraph" w:customStyle="1" w:styleId="AddressTL">
    <w:name w:val="AddressTL"/>
    <w:basedOn w:val="a1"/>
    <w:next w:val="a1"/>
    <w:rsid w:val="004A0648"/>
    <w:pPr>
      <w:spacing w:after="720"/>
      <w:jc w:val="left"/>
    </w:pPr>
  </w:style>
  <w:style w:type="paragraph" w:customStyle="1" w:styleId="AddressTR">
    <w:name w:val="AddressTR"/>
    <w:basedOn w:val="a1"/>
    <w:next w:val="a1"/>
    <w:rsid w:val="004A0648"/>
    <w:pPr>
      <w:spacing w:after="720"/>
      <w:ind w:left="5103"/>
      <w:jc w:val="left"/>
    </w:pPr>
  </w:style>
  <w:style w:type="paragraph" w:styleId="a5">
    <w:name w:val="Block Text"/>
    <w:basedOn w:val="a1"/>
    <w:rsid w:val="004A0648"/>
    <w:pPr>
      <w:spacing w:after="120"/>
      <w:ind w:left="1440" w:right="1440"/>
    </w:pPr>
  </w:style>
  <w:style w:type="paragraph" w:styleId="a6">
    <w:name w:val="Body Text"/>
    <w:basedOn w:val="a1"/>
    <w:rsid w:val="004A0648"/>
    <w:pPr>
      <w:spacing w:after="120"/>
    </w:pPr>
  </w:style>
  <w:style w:type="paragraph" w:styleId="22">
    <w:name w:val="Body Text 2"/>
    <w:basedOn w:val="a1"/>
    <w:rsid w:val="004A0648"/>
    <w:pPr>
      <w:spacing w:after="120" w:line="480" w:lineRule="auto"/>
    </w:pPr>
  </w:style>
  <w:style w:type="paragraph" w:styleId="33">
    <w:name w:val="Body Text 3"/>
    <w:basedOn w:val="a1"/>
    <w:rsid w:val="004A0648"/>
    <w:pPr>
      <w:spacing w:after="120"/>
    </w:pPr>
    <w:rPr>
      <w:sz w:val="16"/>
    </w:rPr>
  </w:style>
  <w:style w:type="paragraph" w:styleId="a7">
    <w:name w:val="Body Text First Indent"/>
    <w:basedOn w:val="a6"/>
    <w:rsid w:val="004A0648"/>
    <w:pPr>
      <w:ind w:firstLine="210"/>
    </w:pPr>
  </w:style>
  <w:style w:type="paragraph" w:styleId="a8">
    <w:name w:val="Body Text Indent"/>
    <w:basedOn w:val="a1"/>
    <w:rsid w:val="004A0648"/>
    <w:pPr>
      <w:spacing w:after="120"/>
      <w:ind w:left="283"/>
    </w:pPr>
  </w:style>
  <w:style w:type="paragraph" w:styleId="23">
    <w:name w:val="Body Text First Indent 2"/>
    <w:basedOn w:val="a8"/>
    <w:rsid w:val="004A0648"/>
    <w:pPr>
      <w:ind w:firstLine="210"/>
    </w:pPr>
  </w:style>
  <w:style w:type="paragraph" w:styleId="24">
    <w:name w:val="Body Text Indent 2"/>
    <w:basedOn w:val="a1"/>
    <w:rsid w:val="004A0648"/>
    <w:pPr>
      <w:spacing w:after="120" w:line="480" w:lineRule="auto"/>
      <w:ind w:left="283"/>
    </w:pPr>
  </w:style>
  <w:style w:type="paragraph" w:styleId="34">
    <w:name w:val="Body Text Indent 3"/>
    <w:basedOn w:val="a1"/>
    <w:rsid w:val="004A0648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4A0648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4A064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4A0648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4A0648"/>
    <w:pPr>
      <w:ind w:left="4252"/>
    </w:pPr>
  </w:style>
  <w:style w:type="paragraph" w:styleId="ab">
    <w:name w:val="annotation text"/>
    <w:basedOn w:val="a1"/>
    <w:link w:val="ac"/>
    <w:rsid w:val="004A0648"/>
    <w:rPr>
      <w:sz w:val="20"/>
    </w:rPr>
  </w:style>
  <w:style w:type="paragraph" w:styleId="ad">
    <w:name w:val="Date"/>
    <w:basedOn w:val="a1"/>
    <w:next w:val="References"/>
    <w:rsid w:val="004A0648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4A0648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4A064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4A064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4A064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sid w:val="004A0648"/>
    <w:rPr>
      <w:sz w:val="20"/>
    </w:rPr>
  </w:style>
  <w:style w:type="paragraph" w:styleId="af0">
    <w:name w:val="envelope address"/>
    <w:basedOn w:val="a1"/>
    <w:rsid w:val="004A0648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4A0648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rsid w:val="004A0648"/>
    <w:pPr>
      <w:spacing w:after="0"/>
      <w:ind w:right="-567"/>
      <w:jc w:val="left"/>
    </w:pPr>
    <w:rPr>
      <w:rFonts w:ascii="Arial" w:hAnsi="Arial"/>
      <w:sz w:val="16"/>
    </w:rPr>
  </w:style>
  <w:style w:type="paragraph" w:styleId="af3">
    <w:name w:val="footnote text"/>
    <w:basedOn w:val="a1"/>
    <w:rsid w:val="004A0648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rsid w:val="004A0648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4A0648"/>
    <w:pPr>
      <w:ind w:left="240" w:hanging="240"/>
    </w:pPr>
  </w:style>
  <w:style w:type="paragraph" w:styleId="26">
    <w:name w:val="index 2"/>
    <w:basedOn w:val="a1"/>
    <w:next w:val="a1"/>
    <w:autoRedefine/>
    <w:semiHidden/>
    <w:rsid w:val="004A0648"/>
    <w:pPr>
      <w:ind w:left="480" w:hanging="240"/>
    </w:pPr>
  </w:style>
  <w:style w:type="paragraph" w:styleId="35">
    <w:name w:val="index 3"/>
    <w:basedOn w:val="a1"/>
    <w:next w:val="a1"/>
    <w:autoRedefine/>
    <w:semiHidden/>
    <w:rsid w:val="004A0648"/>
    <w:pPr>
      <w:ind w:left="720" w:hanging="240"/>
    </w:pPr>
  </w:style>
  <w:style w:type="paragraph" w:styleId="42">
    <w:name w:val="index 4"/>
    <w:basedOn w:val="a1"/>
    <w:next w:val="a1"/>
    <w:autoRedefine/>
    <w:semiHidden/>
    <w:rsid w:val="004A0648"/>
    <w:pPr>
      <w:ind w:left="960" w:hanging="240"/>
    </w:pPr>
  </w:style>
  <w:style w:type="paragraph" w:styleId="52">
    <w:name w:val="index 5"/>
    <w:basedOn w:val="a1"/>
    <w:next w:val="a1"/>
    <w:autoRedefine/>
    <w:semiHidden/>
    <w:rsid w:val="004A0648"/>
    <w:pPr>
      <w:ind w:left="1200" w:hanging="240"/>
    </w:pPr>
  </w:style>
  <w:style w:type="paragraph" w:styleId="60">
    <w:name w:val="index 6"/>
    <w:basedOn w:val="a1"/>
    <w:next w:val="a1"/>
    <w:autoRedefine/>
    <w:semiHidden/>
    <w:rsid w:val="004A0648"/>
    <w:pPr>
      <w:ind w:left="1440" w:hanging="240"/>
    </w:pPr>
  </w:style>
  <w:style w:type="paragraph" w:styleId="70">
    <w:name w:val="index 7"/>
    <w:basedOn w:val="a1"/>
    <w:next w:val="a1"/>
    <w:autoRedefine/>
    <w:semiHidden/>
    <w:rsid w:val="004A0648"/>
    <w:pPr>
      <w:ind w:left="1680" w:hanging="240"/>
    </w:pPr>
  </w:style>
  <w:style w:type="paragraph" w:styleId="80">
    <w:name w:val="index 8"/>
    <w:basedOn w:val="a1"/>
    <w:next w:val="a1"/>
    <w:autoRedefine/>
    <w:semiHidden/>
    <w:rsid w:val="004A0648"/>
    <w:pPr>
      <w:ind w:left="1920" w:hanging="240"/>
    </w:pPr>
  </w:style>
  <w:style w:type="paragraph" w:styleId="90">
    <w:name w:val="index 9"/>
    <w:basedOn w:val="a1"/>
    <w:next w:val="a1"/>
    <w:autoRedefine/>
    <w:semiHidden/>
    <w:rsid w:val="004A0648"/>
    <w:pPr>
      <w:ind w:left="2160" w:hanging="240"/>
    </w:pPr>
  </w:style>
  <w:style w:type="paragraph" w:styleId="af6">
    <w:name w:val="index heading"/>
    <w:basedOn w:val="a1"/>
    <w:next w:val="10"/>
    <w:semiHidden/>
    <w:rsid w:val="004A0648"/>
    <w:rPr>
      <w:rFonts w:ascii="Arial" w:hAnsi="Arial"/>
      <w:b/>
    </w:rPr>
  </w:style>
  <w:style w:type="paragraph" w:styleId="af7">
    <w:name w:val="List"/>
    <w:basedOn w:val="a1"/>
    <w:rsid w:val="004A0648"/>
    <w:pPr>
      <w:ind w:left="283" w:hanging="283"/>
    </w:pPr>
  </w:style>
  <w:style w:type="paragraph" w:styleId="27">
    <w:name w:val="List 2"/>
    <w:basedOn w:val="a1"/>
    <w:rsid w:val="004A0648"/>
    <w:pPr>
      <w:ind w:left="566" w:hanging="283"/>
    </w:pPr>
  </w:style>
  <w:style w:type="paragraph" w:styleId="36">
    <w:name w:val="List 3"/>
    <w:basedOn w:val="a1"/>
    <w:rsid w:val="004A0648"/>
    <w:pPr>
      <w:ind w:left="849" w:hanging="283"/>
    </w:pPr>
  </w:style>
  <w:style w:type="paragraph" w:styleId="43">
    <w:name w:val="List 4"/>
    <w:basedOn w:val="a1"/>
    <w:rsid w:val="004A0648"/>
    <w:pPr>
      <w:ind w:left="1132" w:hanging="283"/>
    </w:pPr>
  </w:style>
  <w:style w:type="paragraph" w:styleId="53">
    <w:name w:val="List 5"/>
    <w:basedOn w:val="a1"/>
    <w:rsid w:val="004A0648"/>
    <w:pPr>
      <w:ind w:left="1415" w:hanging="283"/>
    </w:pPr>
  </w:style>
  <w:style w:type="paragraph" w:styleId="a0">
    <w:name w:val="List Bullet"/>
    <w:basedOn w:val="a1"/>
    <w:rsid w:val="004A0648"/>
    <w:pPr>
      <w:numPr>
        <w:numId w:val="4"/>
      </w:numPr>
    </w:pPr>
  </w:style>
  <w:style w:type="paragraph" w:styleId="21">
    <w:name w:val="List Bullet 2"/>
    <w:basedOn w:val="Text2"/>
    <w:rsid w:val="004A0648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4A0648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4A0648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4A0648"/>
    <w:pPr>
      <w:numPr>
        <w:numId w:val="1"/>
      </w:numPr>
    </w:pPr>
  </w:style>
  <w:style w:type="paragraph" w:styleId="af8">
    <w:name w:val="List Continue"/>
    <w:basedOn w:val="a1"/>
    <w:rsid w:val="004A0648"/>
    <w:pPr>
      <w:spacing w:after="120"/>
      <w:ind w:left="283"/>
    </w:pPr>
  </w:style>
  <w:style w:type="paragraph" w:styleId="28">
    <w:name w:val="List Continue 2"/>
    <w:basedOn w:val="a1"/>
    <w:rsid w:val="004A0648"/>
    <w:pPr>
      <w:spacing w:after="120"/>
      <w:ind w:left="566"/>
    </w:pPr>
  </w:style>
  <w:style w:type="paragraph" w:styleId="37">
    <w:name w:val="List Continue 3"/>
    <w:basedOn w:val="a1"/>
    <w:rsid w:val="004A0648"/>
    <w:pPr>
      <w:spacing w:after="120"/>
      <w:ind w:left="849"/>
    </w:pPr>
  </w:style>
  <w:style w:type="paragraph" w:styleId="44">
    <w:name w:val="List Continue 4"/>
    <w:basedOn w:val="a1"/>
    <w:rsid w:val="004A0648"/>
    <w:pPr>
      <w:spacing w:after="120"/>
      <w:ind w:left="1132"/>
    </w:pPr>
  </w:style>
  <w:style w:type="paragraph" w:styleId="54">
    <w:name w:val="List Continue 5"/>
    <w:basedOn w:val="a1"/>
    <w:rsid w:val="004A0648"/>
    <w:pPr>
      <w:spacing w:after="120"/>
      <w:ind w:left="1415"/>
    </w:pPr>
  </w:style>
  <w:style w:type="paragraph" w:styleId="a">
    <w:name w:val="List Number"/>
    <w:basedOn w:val="a1"/>
    <w:rsid w:val="004A0648"/>
    <w:pPr>
      <w:numPr>
        <w:numId w:val="14"/>
      </w:numPr>
    </w:pPr>
  </w:style>
  <w:style w:type="paragraph" w:styleId="2">
    <w:name w:val="List Number 2"/>
    <w:basedOn w:val="Text2"/>
    <w:rsid w:val="004A0648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4A0648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4A0648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4A0648"/>
    <w:pPr>
      <w:numPr>
        <w:numId w:val="2"/>
      </w:numPr>
    </w:pPr>
  </w:style>
  <w:style w:type="paragraph" w:styleId="af9">
    <w:name w:val="macro"/>
    <w:semiHidden/>
    <w:rsid w:val="004A06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rsid w:val="004A06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rsid w:val="004A0648"/>
    <w:pPr>
      <w:ind w:left="720"/>
    </w:pPr>
  </w:style>
  <w:style w:type="paragraph" w:styleId="afd">
    <w:name w:val="Note Heading"/>
    <w:basedOn w:val="a1"/>
    <w:next w:val="a1"/>
    <w:rsid w:val="004A0648"/>
  </w:style>
  <w:style w:type="paragraph" w:customStyle="1" w:styleId="NoteHead">
    <w:name w:val="NoteHead"/>
    <w:basedOn w:val="a1"/>
    <w:next w:val="Subject"/>
    <w:rsid w:val="004A064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4A064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4A064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4A064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4A0648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4A0648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4A0648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4A0648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sid w:val="004A0648"/>
    <w:rPr>
      <w:rFonts w:ascii="Courier New" w:hAnsi="Courier New"/>
      <w:sz w:val="20"/>
    </w:rPr>
  </w:style>
  <w:style w:type="paragraph" w:styleId="aff">
    <w:name w:val="Salutation"/>
    <w:basedOn w:val="a1"/>
    <w:next w:val="a1"/>
    <w:rsid w:val="004A0648"/>
  </w:style>
  <w:style w:type="paragraph" w:styleId="aff0">
    <w:name w:val="Signature"/>
    <w:basedOn w:val="a1"/>
    <w:next w:val="Enclosures"/>
    <w:rsid w:val="004A0648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rsid w:val="004A064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4A0648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4A0648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rsid w:val="004A0648"/>
    <w:pPr>
      <w:ind w:left="240" w:hanging="240"/>
    </w:pPr>
  </w:style>
  <w:style w:type="paragraph" w:styleId="aff3">
    <w:name w:val="table of figures"/>
    <w:basedOn w:val="a1"/>
    <w:next w:val="a1"/>
    <w:semiHidden/>
    <w:rsid w:val="004A0648"/>
    <w:pPr>
      <w:ind w:left="480" w:hanging="480"/>
    </w:pPr>
  </w:style>
  <w:style w:type="paragraph" w:styleId="aff4">
    <w:name w:val="Title"/>
    <w:basedOn w:val="a1"/>
    <w:next w:val="SubTitle1"/>
    <w:rsid w:val="004A0648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rsid w:val="004A0648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4A064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4A0648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4A0648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4A0648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4A064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4A0648"/>
    <w:pPr>
      <w:ind w:left="1200"/>
    </w:pPr>
  </w:style>
  <w:style w:type="paragraph" w:styleId="71">
    <w:name w:val="toc 7"/>
    <w:basedOn w:val="a1"/>
    <w:next w:val="a1"/>
    <w:autoRedefine/>
    <w:semiHidden/>
    <w:rsid w:val="004A0648"/>
    <w:pPr>
      <w:ind w:left="1440"/>
    </w:pPr>
  </w:style>
  <w:style w:type="paragraph" w:styleId="81">
    <w:name w:val="toc 8"/>
    <w:basedOn w:val="a1"/>
    <w:next w:val="a1"/>
    <w:autoRedefine/>
    <w:semiHidden/>
    <w:rsid w:val="004A0648"/>
    <w:pPr>
      <w:ind w:left="1680"/>
    </w:pPr>
  </w:style>
  <w:style w:type="paragraph" w:styleId="91">
    <w:name w:val="toc 9"/>
    <w:basedOn w:val="a1"/>
    <w:next w:val="a1"/>
    <w:autoRedefine/>
    <w:semiHidden/>
    <w:rsid w:val="004A0648"/>
    <w:pPr>
      <w:ind w:left="1920"/>
    </w:pPr>
  </w:style>
  <w:style w:type="paragraph" w:customStyle="1" w:styleId="YReferences">
    <w:name w:val="YReferences"/>
    <w:basedOn w:val="a1"/>
    <w:next w:val="a1"/>
    <w:rsid w:val="004A064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A0648"/>
    <w:pPr>
      <w:numPr>
        <w:numId w:val="5"/>
      </w:numPr>
    </w:pPr>
  </w:style>
  <w:style w:type="paragraph" w:customStyle="1" w:styleId="ListDash">
    <w:name w:val="List Dash"/>
    <w:basedOn w:val="a1"/>
    <w:rsid w:val="004A0648"/>
    <w:pPr>
      <w:numPr>
        <w:numId w:val="9"/>
      </w:numPr>
    </w:pPr>
  </w:style>
  <w:style w:type="paragraph" w:customStyle="1" w:styleId="ListDash1">
    <w:name w:val="List Dash 1"/>
    <w:basedOn w:val="Text1"/>
    <w:rsid w:val="004A0648"/>
    <w:pPr>
      <w:numPr>
        <w:numId w:val="10"/>
      </w:numPr>
    </w:pPr>
  </w:style>
  <w:style w:type="paragraph" w:customStyle="1" w:styleId="ListDash2">
    <w:name w:val="List Dash 2"/>
    <w:basedOn w:val="Text2"/>
    <w:rsid w:val="004A064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A064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A064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4A0648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4A0648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4A064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A064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A064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A064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A064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A064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A064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A064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A064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A064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A064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A064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A064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A0648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rsid w:val="004A064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4A0648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824EBB-061B-443D-9BA8-917E749A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29</TotalTime>
  <Pages>3</Pages>
  <Words>500</Words>
  <Characters>2851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3345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MK</cp:lastModifiedBy>
  <cp:revision>19</cp:revision>
  <cp:lastPrinted>2013-11-06T08:46:00Z</cp:lastPrinted>
  <dcterms:created xsi:type="dcterms:W3CDTF">2015-09-14T13:41:00Z</dcterms:created>
  <dcterms:modified xsi:type="dcterms:W3CDTF">2017-11-01T08:55:00Z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