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BC4D33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2018</w:t>
            </w:r>
            <w:r w:rsidR="00E97D1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117D47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17D47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590922" w:rsidP="00590922">
            <w:pPr>
              <w:shd w:val="clear" w:color="auto" w:fill="FFFFFF"/>
              <w:ind w:right="-993" w:hanging="11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5909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985E5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985E5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623"/>
        <w:gridCol w:w="2596"/>
        <w:gridCol w:w="1985"/>
        <w:gridCol w:w="3371"/>
      </w:tblGrid>
      <w:tr w:rsidR="00A75662" w:rsidRPr="007673FA" w:rsidTr="00636AD8">
        <w:trPr>
          <w:trHeight w:val="371"/>
        </w:trPr>
        <w:tc>
          <w:tcPr>
            <w:tcW w:w="1623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96" w:type="dxa"/>
            <w:shd w:val="clear" w:color="auto" w:fill="FFFFFF"/>
          </w:tcPr>
          <w:p w:rsidR="00A75662" w:rsidRPr="00D3087F" w:rsidRDefault="00636AD8" w:rsidP="000220AC">
            <w:pPr>
              <w:pStyle w:val="Footerapproval"/>
              <w:ind w:left="-107"/>
              <w:rPr>
                <w:b/>
                <w:sz w:val="20"/>
              </w:rPr>
            </w:pPr>
            <w:r w:rsidRPr="00636AD8">
              <w:rPr>
                <w:b/>
                <w:sz w:val="20"/>
              </w:rPr>
              <w:t xml:space="preserve">University of </w:t>
            </w:r>
            <w:r w:rsidR="00CE391F">
              <w:rPr>
                <w:b/>
                <w:sz w:val="20"/>
              </w:rPr>
              <w:t>Minho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3371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636AD8">
        <w:trPr>
          <w:trHeight w:val="371"/>
        </w:trPr>
        <w:tc>
          <w:tcPr>
            <w:tcW w:w="1623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96" w:type="dxa"/>
            <w:shd w:val="clear" w:color="auto" w:fill="FFFFFF"/>
          </w:tcPr>
          <w:p w:rsidR="00A75662" w:rsidRPr="007C0F7F" w:rsidRDefault="00CE391F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 BRAGA01</w:t>
            </w:r>
          </w:p>
        </w:tc>
        <w:tc>
          <w:tcPr>
            <w:tcW w:w="1985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71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636AD8">
        <w:trPr>
          <w:trHeight w:val="559"/>
        </w:trPr>
        <w:tc>
          <w:tcPr>
            <w:tcW w:w="1623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96" w:type="dxa"/>
            <w:shd w:val="clear" w:color="auto" w:fill="FFFFFF"/>
          </w:tcPr>
          <w:p w:rsidR="00CE391F" w:rsidRPr="00CE391F" w:rsidRDefault="00CE391F" w:rsidP="00CE391F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CE391F">
              <w:rPr>
                <w:rFonts w:ascii="Verdana" w:hAnsi="Verdana"/>
                <w:b/>
                <w:sz w:val="20"/>
                <w:szCs w:val="20"/>
              </w:rPr>
              <w:t>Campus of Gualtar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7967A9" w:rsidRPr="00D3087F" w:rsidRDefault="00CE391F" w:rsidP="00CE391F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CE391F">
              <w:rPr>
                <w:rFonts w:ascii="Verdana" w:hAnsi="Verdana"/>
                <w:b/>
                <w:sz w:val="20"/>
                <w:szCs w:val="20"/>
              </w:rPr>
              <w:t>P - 4710-057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CE391F">
              <w:rPr>
                <w:rFonts w:ascii="Verdana" w:hAnsi="Verdana"/>
                <w:b/>
                <w:sz w:val="20"/>
                <w:szCs w:val="20"/>
              </w:rPr>
              <w:t xml:space="preserve"> Braga</w:t>
            </w:r>
          </w:p>
        </w:tc>
        <w:tc>
          <w:tcPr>
            <w:tcW w:w="1985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371" w:type="dxa"/>
            <w:shd w:val="clear" w:color="auto" w:fill="FFFFFF"/>
          </w:tcPr>
          <w:p w:rsidR="007967A9" w:rsidRPr="007673FA" w:rsidRDefault="00CE391F" w:rsidP="000220AC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P</w:t>
            </w:r>
            <w:r w:rsidR="00EE443B">
              <w:rPr>
                <w:rFonts w:ascii="Verdana" w:hAnsi="Verdana" w:cs="Arial"/>
                <w:b/>
                <w:sz w:val="20"/>
                <w:lang w:val="en-GB"/>
              </w:rPr>
              <w:t>T</w:t>
            </w:r>
          </w:p>
        </w:tc>
      </w:tr>
      <w:tr w:rsidR="007967A9" w:rsidRPr="007437F3" w:rsidTr="00636AD8">
        <w:tc>
          <w:tcPr>
            <w:tcW w:w="1623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96" w:type="dxa"/>
            <w:shd w:val="clear" w:color="auto" w:fill="FFFFFF"/>
          </w:tcPr>
          <w:p w:rsidR="007437F3" w:rsidRPr="007437F3" w:rsidRDefault="00CE391F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E391F">
              <w:rPr>
                <w:rFonts w:ascii="Verdana" w:hAnsi="Verdana"/>
                <w:b/>
                <w:sz w:val="20"/>
                <w:szCs w:val="20"/>
              </w:rPr>
              <w:t>Beatriz Araújo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1985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371" w:type="dxa"/>
            <w:shd w:val="clear" w:color="auto" w:fill="FFFFFF"/>
          </w:tcPr>
          <w:p w:rsidR="00C10D57" w:rsidRPr="00C10D57" w:rsidRDefault="00CE391F" w:rsidP="00C10D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CE391F">
              <w:rPr>
                <w:rFonts w:ascii="Verdana" w:hAnsi="Verdana"/>
                <w:b/>
                <w:sz w:val="20"/>
                <w:szCs w:val="20"/>
                <w:lang w:val="fr-BE"/>
              </w:rPr>
              <w:t>sri@sri.uminho.pt</w:t>
            </w:r>
            <w:r w:rsidR="00C10D57" w:rsidRPr="00C10D57">
              <w:rPr>
                <w:rFonts w:ascii="Verdana" w:hAnsi="Verdana"/>
                <w:b/>
                <w:sz w:val="20"/>
                <w:szCs w:val="20"/>
                <w:lang w:val="fr-BE"/>
              </w:rPr>
              <w:t>;</w:t>
            </w:r>
          </w:p>
          <w:p w:rsidR="007967A9" w:rsidRPr="00CE391F" w:rsidRDefault="00847E49" w:rsidP="00C10D57">
            <w:pPr>
              <w:pStyle w:val="affe"/>
              <w:ind w:left="-97"/>
              <w:rPr>
                <w:lang w:val="pt-PT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D156C8">
              <w:rPr>
                <w:lang w:val="fr-BE"/>
              </w:rPr>
              <w:t xml:space="preserve"> </w:t>
            </w:r>
            <w:r w:rsidR="00CE391F" w:rsidRPr="00CE391F">
              <w:rPr>
                <w:rFonts w:ascii="Verdana" w:hAnsi="Verdana"/>
                <w:b/>
                <w:sz w:val="20"/>
                <w:szCs w:val="20"/>
                <w:lang w:val="fr-BE"/>
              </w:rPr>
              <w:t>+351-253604505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BF" w:rsidRDefault="00463ABF">
      <w:r>
        <w:separator/>
      </w:r>
    </w:p>
  </w:endnote>
  <w:endnote w:type="continuationSeparator" w:id="1">
    <w:p w:rsidR="00463ABF" w:rsidRDefault="00463ABF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85E5D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C4D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BF" w:rsidRDefault="00463ABF">
      <w:r>
        <w:separator/>
      </w:r>
    </w:p>
  </w:footnote>
  <w:footnote w:type="continuationSeparator" w:id="1">
    <w:p w:rsidR="00463ABF" w:rsidRDefault="0046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85E5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85E5D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0AC"/>
    <w:rsid w:val="00025A01"/>
    <w:rsid w:val="00030154"/>
    <w:rsid w:val="00030B0F"/>
    <w:rsid w:val="00030D4D"/>
    <w:rsid w:val="00031BF4"/>
    <w:rsid w:val="000322B4"/>
    <w:rsid w:val="00033F0F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14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D47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A17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7D6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3BE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122F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3ABF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92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CE3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AD8"/>
    <w:rsid w:val="0063796C"/>
    <w:rsid w:val="00640398"/>
    <w:rsid w:val="00640943"/>
    <w:rsid w:val="0064178A"/>
    <w:rsid w:val="00641F44"/>
    <w:rsid w:val="006421B3"/>
    <w:rsid w:val="006455DC"/>
    <w:rsid w:val="00645792"/>
    <w:rsid w:val="00645F6C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F8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8F7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6A3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27F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B33"/>
    <w:rsid w:val="009241B0"/>
    <w:rsid w:val="00925BB3"/>
    <w:rsid w:val="00930553"/>
    <w:rsid w:val="00931E7A"/>
    <w:rsid w:val="009349E8"/>
    <w:rsid w:val="00934F2C"/>
    <w:rsid w:val="009356D2"/>
    <w:rsid w:val="00935F21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E5D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8DA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D95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EF2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C9F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4D33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3DDB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4A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8F"/>
    <w:rsid w:val="00CE19DE"/>
    <w:rsid w:val="00CE38B2"/>
    <w:rsid w:val="00CE391F"/>
    <w:rsid w:val="00CE3E92"/>
    <w:rsid w:val="00CE78D6"/>
    <w:rsid w:val="00CF11FF"/>
    <w:rsid w:val="00CF1237"/>
    <w:rsid w:val="00CF4227"/>
    <w:rsid w:val="00CF55E6"/>
    <w:rsid w:val="00CF63BD"/>
    <w:rsid w:val="00CF6D1D"/>
    <w:rsid w:val="00D007D6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6C8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6997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DB0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3FC"/>
    <w:rsid w:val="00E97D10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443B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48</TotalTime>
  <Pages>3</Pages>
  <Words>501</Words>
  <Characters>2861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37</cp:revision>
  <cp:lastPrinted>2013-11-06T08:46:00Z</cp:lastPrinted>
  <dcterms:created xsi:type="dcterms:W3CDTF">2015-09-14T13:41:00Z</dcterms:created>
  <dcterms:modified xsi:type="dcterms:W3CDTF">2018-05-30T08:14:00Z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