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afff3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teachingactivity: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60563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Last </w:t>
            </w:r>
            <w:r w:rsidR="00EC15C9"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n</w:t>
            </w: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ame</w:t>
            </w:r>
            <w:r w:rsidR="007967A9"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60563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is-IS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Seniority</w:t>
            </w:r>
            <w:r w:rsidR="007967A9" w:rsidRPr="0060563A">
              <w:rPr>
                <w:rStyle w:val="afff3"/>
                <w:rFonts w:ascii="Verdana" w:hAnsi="Verdana" w:cs="Arial"/>
                <w:color w:val="000000" w:themeColor="text1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60563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Sex</w:t>
            </w:r>
            <w:r w:rsidR="00AA0AF4" w:rsidRPr="0060563A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[</w:t>
            </w:r>
            <w:r w:rsidR="00AA0AF4" w:rsidRPr="0060563A">
              <w:rPr>
                <w:rFonts w:ascii="Verdana" w:hAnsi="Verdana" w:cs="Calibri"/>
                <w:i/>
                <w:color w:val="000000" w:themeColor="text1"/>
                <w:sz w:val="20"/>
                <w:lang w:val="en-GB"/>
              </w:rPr>
              <w:t>M/F</w:t>
            </w:r>
            <w:r w:rsidR="00AA0AF4" w:rsidRPr="0060563A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70657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2018</w:t>
            </w:r>
            <w:r w:rsidR="00AA0AF4"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60563A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9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60563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fff3"/>
          <w:rFonts w:ascii="Verdana" w:hAnsi="Verdana" w:cs="Arial"/>
          <w:b/>
          <w:color w:val="002060"/>
          <w:szCs w:val="24"/>
          <w:lang w:val="is-IS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097"/>
        <w:gridCol w:w="2198"/>
        <w:gridCol w:w="2159"/>
        <w:gridCol w:w="2550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1B5378" w:rsidRDefault="0060563A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1B5378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Ivan Franko National University of Lviv</w:t>
            </w: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6"/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1B5378" w:rsidRDefault="001B5378" w:rsidP="001B5378">
            <w:pPr>
              <w:shd w:val="clear" w:color="auto" w:fill="FFFFFF"/>
              <w:ind w:right="-993" w:hanging="112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UA LVIV01</w:t>
            </w:r>
          </w:p>
        </w:tc>
        <w:tc>
          <w:tcPr>
            <w:tcW w:w="2228" w:type="dxa"/>
            <w:shd w:val="clear" w:color="auto" w:fill="FFFFFF"/>
          </w:tcPr>
          <w:p w:rsidR="007967A9" w:rsidRPr="00845F2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Faculty/</w:t>
            </w:r>
            <w:r w:rsidR="007967A9"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390CF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D3087F" w:rsidRPr="00D3087F" w:rsidRDefault="0060563A" w:rsidP="00D3087F">
            <w:pPr>
              <w:pStyle w:val="affe"/>
              <w:ind w:left="-114"/>
              <w:rPr>
                <w:rFonts w:ascii="Verdana" w:hAnsi="Verdana"/>
                <w:b/>
                <w:sz w:val="20"/>
                <w:szCs w:val="20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 xml:space="preserve">Universytetska Str. 1, Room 209, </w:t>
            </w:r>
            <w:r w:rsidR="00D3087F" w:rsidRPr="00D3087F">
              <w:rPr>
                <w:rFonts w:ascii="Verdana" w:hAnsi="Verdana"/>
                <w:b/>
                <w:sz w:val="20"/>
                <w:szCs w:val="20"/>
              </w:rPr>
              <w:t>Lviv,</w:t>
            </w:r>
          </w:p>
          <w:p w:rsidR="007967A9" w:rsidRPr="00D3087F" w:rsidRDefault="0060563A" w:rsidP="00D3087F">
            <w:pPr>
              <w:pStyle w:val="affe"/>
              <w:ind w:left="-114"/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79000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7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60563A" w:rsidP="0060563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U</w:t>
            </w:r>
            <w:r w:rsidR="00D3087F">
              <w:rPr>
                <w:rFonts w:ascii="Verdana" w:hAnsi="Verdana" w:cs="Arial"/>
                <w:b/>
                <w:sz w:val="20"/>
                <w:lang w:val="en-GB"/>
              </w:rPr>
              <w:t>kraine</w:t>
            </w:r>
            <w:r>
              <w:rPr>
                <w:rFonts w:ascii="Verdana" w:hAnsi="Verdana" w:cs="Arial"/>
                <w:b/>
                <w:sz w:val="20"/>
                <w:lang w:val="en-GB"/>
              </w:rPr>
              <w:t>/UA</w:t>
            </w: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60563A" w:rsidRPr="00D3087F" w:rsidRDefault="0060563A" w:rsidP="00D3087F">
            <w:pPr>
              <w:pStyle w:val="affe"/>
              <w:ind w:left="-98"/>
              <w:rPr>
                <w:rFonts w:ascii="Verdana" w:hAnsi="Verdana"/>
                <w:b/>
                <w:sz w:val="20"/>
                <w:szCs w:val="20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Oksana Krayevska,</w:t>
            </w:r>
          </w:p>
          <w:p w:rsidR="0060563A" w:rsidRPr="00D3087F" w:rsidRDefault="0060563A" w:rsidP="00D3087F">
            <w:pPr>
              <w:pStyle w:val="affe"/>
              <w:ind w:left="-98"/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Erasmus Coordinator</w:t>
            </w: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60563A" w:rsidRPr="00D3087F" w:rsidRDefault="0060563A" w:rsidP="00D3087F">
            <w:pPr>
              <w:pStyle w:val="affe"/>
              <w:ind w:left="0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erasmus.coordinator</w:t>
            </w:r>
          </w:p>
          <w:p w:rsidR="007967A9" w:rsidRPr="00D3087F" w:rsidRDefault="0060563A" w:rsidP="00D3087F">
            <w:pPr>
              <w:pStyle w:val="affe"/>
              <w:ind w:left="0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@lnu.edu.ua</w:t>
            </w:r>
          </w:p>
          <w:p w:rsidR="0060563A" w:rsidRPr="00D3087F" w:rsidRDefault="0060563A" w:rsidP="00D3087F">
            <w:pPr>
              <w:pStyle w:val="affe"/>
              <w:ind w:left="0"/>
              <w:rPr>
                <w:rFonts w:ascii="Verdana" w:hAnsi="Verdana"/>
                <w:sz w:val="20"/>
                <w:szCs w:val="20"/>
                <w:lang w:val="fr-BE"/>
              </w:rPr>
            </w:pPr>
          </w:p>
          <w:p w:rsidR="0060563A" w:rsidRPr="00D3087F" w:rsidRDefault="00D3087F" w:rsidP="00D3087F">
            <w:pPr>
              <w:pStyle w:val="affe"/>
              <w:ind w:left="0"/>
              <w:rPr>
                <w:b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+38(032)</w:t>
            </w:r>
            <w:r w:rsidR="0060563A"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239-41-15</w:t>
            </w:r>
          </w:p>
        </w:tc>
      </w:tr>
      <w:tr w:rsidR="00F8532D" w:rsidRPr="007437F3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7437F3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7437F3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NACE code</w:t>
            </w:r>
            <w:r w:rsidRPr="007437F3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8"/>
            </w:r>
          </w:p>
          <w:p w:rsidR="00F8532D" w:rsidRPr="007437F3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7437F3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437F3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7437F3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Pr="007437F3" w:rsidRDefault="00F3737F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20"/>
                  <w:lang w:val="en-GB"/>
                </w:rPr>
                <w:id w:val="-2011907041"/>
              </w:sdtPr>
              <w:sdtContent>
                <w:r w:rsidR="00A941C9" w:rsidRPr="007437F3">
                  <w:rPr>
                    <w:rFonts w:ascii="Verdana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6F285A" w:rsidRPr="007437F3">
              <w:rPr>
                <w:rFonts w:ascii="Verdana" w:hAnsi="Verdana" w:cs="Arial"/>
                <w:sz w:val="20"/>
                <w:lang w:val="en-GB"/>
              </w:rPr>
              <w:t>&lt;250 employees</w:t>
            </w:r>
          </w:p>
          <w:p w:rsidR="00F8532D" w:rsidRPr="007437F3" w:rsidRDefault="00F3737F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20"/>
                  <w:lang w:val="en-GB"/>
                </w:rPr>
                <w:id w:val="-1483542654"/>
              </w:sdtPr>
              <w:sdtContent>
                <w:r w:rsidR="00D3087F" w:rsidRPr="007437F3">
                  <w:rPr>
                    <w:rFonts w:ascii="Verdana" w:eastAsia="MS Gothic" w:hAnsi="MS Gothic" w:cs="Arial"/>
                    <w:sz w:val="20"/>
                    <w:lang w:val="en-GB"/>
                  </w:rPr>
                  <w:t>⊠</w:t>
                </w:r>
              </w:sdtContent>
            </w:sdt>
            <w:r w:rsidR="006F285A" w:rsidRPr="007437F3">
              <w:rPr>
                <w:rFonts w:ascii="Verdana" w:hAnsi="Verdana" w:cs="Arial"/>
                <w:sz w:val="20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1382"/>
        <w:gridCol w:w="2837"/>
        <w:gridCol w:w="1985"/>
        <w:gridCol w:w="2835"/>
      </w:tblGrid>
      <w:tr w:rsidR="00A75662" w:rsidRPr="007673FA" w:rsidTr="00C032CF">
        <w:trPr>
          <w:trHeight w:val="371"/>
        </w:trPr>
        <w:tc>
          <w:tcPr>
            <w:tcW w:w="138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837" w:type="dxa"/>
            <w:shd w:val="clear" w:color="auto" w:fill="FFFFFF"/>
          </w:tcPr>
          <w:p w:rsidR="00A75662" w:rsidRPr="00D3087F" w:rsidRDefault="001B5378" w:rsidP="005D5414">
            <w:pPr>
              <w:pStyle w:val="Footerapproval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Universtiy of Warsaw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2E758E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Faculty/</w:t>
            </w:r>
          </w:p>
          <w:p w:rsidR="00A75662" w:rsidRPr="00845F2D" w:rsidRDefault="00A75662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Department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A75662" w:rsidRPr="007673FA" w:rsidRDefault="00A75662" w:rsidP="00390CF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C032CF">
        <w:trPr>
          <w:trHeight w:val="371"/>
        </w:trPr>
        <w:tc>
          <w:tcPr>
            <w:tcW w:w="138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7673FA" w:rsidRDefault="00A75662" w:rsidP="00C7700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837" w:type="dxa"/>
            <w:shd w:val="clear" w:color="auto" w:fill="FFFFFF"/>
          </w:tcPr>
          <w:p w:rsidR="00A75662" w:rsidRPr="007C0F7F" w:rsidRDefault="001B5378" w:rsidP="005D541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1B5378">
              <w:rPr>
                <w:rFonts w:ascii="Verdana" w:hAnsi="Verdana" w:cs="Arial"/>
                <w:b/>
                <w:color w:val="000000" w:themeColor="text1"/>
                <w:sz w:val="20"/>
                <w:lang w:val="en-US"/>
              </w:rPr>
              <w:t>PL WARSZAW01</w:t>
            </w:r>
          </w:p>
        </w:tc>
        <w:tc>
          <w:tcPr>
            <w:tcW w:w="1985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C032CF">
        <w:trPr>
          <w:trHeight w:val="559"/>
        </w:trPr>
        <w:tc>
          <w:tcPr>
            <w:tcW w:w="138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837" w:type="dxa"/>
            <w:shd w:val="clear" w:color="auto" w:fill="FFFFFF"/>
          </w:tcPr>
          <w:p w:rsidR="007967A9" w:rsidRPr="007F52B1" w:rsidRDefault="001B5378" w:rsidP="005D5414">
            <w:pPr>
              <w:pStyle w:val="affe"/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1B5378">
              <w:rPr>
                <w:rFonts w:ascii="Verdana" w:hAnsi="Verdana"/>
                <w:b/>
                <w:sz w:val="20"/>
                <w:szCs w:val="20"/>
                <w:lang w:val="en-US"/>
              </w:rPr>
              <w:t>Krakowskie Przedmieście 26/28, 00-927 Warszawa</w:t>
            </w:r>
          </w:p>
        </w:tc>
        <w:tc>
          <w:tcPr>
            <w:tcW w:w="1985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835" w:type="dxa"/>
            <w:shd w:val="clear" w:color="auto" w:fill="FFFFFF"/>
          </w:tcPr>
          <w:p w:rsidR="007967A9" w:rsidRPr="007673FA" w:rsidRDefault="004F097A" w:rsidP="00B215C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US"/>
              </w:rPr>
              <w:t>Poland</w:t>
            </w:r>
            <w:r w:rsidR="00C30233">
              <w:rPr>
                <w:rFonts w:ascii="Verdana" w:hAnsi="Verdana" w:cs="Arial"/>
                <w:b/>
                <w:sz w:val="20"/>
                <w:lang w:val="en-GB"/>
              </w:rPr>
              <w:t>/</w:t>
            </w:r>
            <w:r w:rsidR="00C30233">
              <w:rPr>
                <w:rFonts w:ascii="Verdana" w:hAnsi="Verdana" w:cs="Arial"/>
                <w:b/>
                <w:sz w:val="20"/>
                <w:lang w:val="en-US"/>
              </w:rPr>
              <w:t>PL</w:t>
            </w:r>
          </w:p>
        </w:tc>
      </w:tr>
      <w:tr w:rsidR="007967A9" w:rsidRPr="007437F3" w:rsidTr="00C032CF">
        <w:tc>
          <w:tcPr>
            <w:tcW w:w="138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837" w:type="dxa"/>
            <w:shd w:val="clear" w:color="auto" w:fill="FFFFFF"/>
          </w:tcPr>
          <w:p w:rsidR="007437F3" w:rsidRPr="00D470D8" w:rsidRDefault="00B75BF2" w:rsidP="005D5414">
            <w:pPr>
              <w:rPr>
                <w:rFonts w:ascii="Verdana" w:hAnsi="Verdana"/>
                <w:b/>
                <w:sz w:val="20"/>
                <w:lang w:val="fr-BE"/>
              </w:rPr>
            </w:pPr>
            <w:r w:rsidRPr="00B75BF2">
              <w:rPr>
                <w:rFonts w:ascii="Verdana" w:hAnsi="Verdana"/>
                <w:b/>
                <w:sz w:val="20"/>
                <w:lang w:val="en-US"/>
              </w:rPr>
              <w:t>Sylwia Salamon</w:t>
            </w:r>
            <w:r w:rsidR="00C77003" w:rsidRPr="001451C9">
              <w:rPr>
                <w:rFonts w:ascii="Verdana" w:hAnsi="Verdana"/>
                <w:b/>
                <w:sz w:val="20"/>
                <w:lang w:val="fr-BE"/>
              </w:rPr>
              <w:t>,</w:t>
            </w:r>
            <w:r>
              <w:rPr>
                <w:rFonts w:ascii="Verdana" w:hAnsi="Verdana"/>
                <w:b/>
                <w:sz w:val="20"/>
                <w:lang w:val="fr-BE"/>
              </w:rPr>
              <w:t xml:space="preserve"> </w:t>
            </w:r>
            <w:r w:rsidR="00E157A1">
              <w:rPr>
                <w:rFonts w:ascii="Verdana" w:hAnsi="Verdana"/>
                <w:b/>
                <w:sz w:val="20"/>
                <w:lang w:val="en-US"/>
              </w:rPr>
              <w:t xml:space="preserve">Erasmus </w:t>
            </w:r>
            <w:r w:rsidR="00C77003" w:rsidRPr="00D470D8">
              <w:rPr>
                <w:rFonts w:ascii="Verdana" w:hAnsi="Verdana"/>
                <w:b/>
                <w:sz w:val="20"/>
                <w:lang w:val="fr-BE"/>
              </w:rPr>
              <w:t>Coordinator</w:t>
            </w:r>
          </w:p>
        </w:tc>
        <w:tc>
          <w:tcPr>
            <w:tcW w:w="1985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835" w:type="dxa"/>
            <w:shd w:val="clear" w:color="auto" w:fill="FFFFFF"/>
          </w:tcPr>
          <w:p w:rsidR="002E758E" w:rsidRDefault="00B75BF2" w:rsidP="002E758E">
            <w:pPr>
              <w:rPr>
                <w:rFonts w:ascii="Verdana" w:hAnsi="Verdana"/>
                <w:b/>
                <w:sz w:val="20"/>
                <w:lang w:val="fr-BE"/>
              </w:rPr>
            </w:pPr>
            <w:r w:rsidRPr="00B75BF2">
              <w:rPr>
                <w:rFonts w:ascii="Verdana" w:hAnsi="Verdana"/>
                <w:b/>
                <w:sz w:val="20"/>
                <w:lang w:val="fr-BE"/>
              </w:rPr>
              <w:t>sylwia.salamon@adm.uw.edu.pl;</w:t>
            </w:r>
          </w:p>
          <w:p w:rsidR="007967A9" w:rsidRPr="002E758E" w:rsidRDefault="00B75BF2" w:rsidP="002E758E">
            <w:pPr>
              <w:rPr>
                <w:rFonts w:ascii="Verdana" w:hAnsi="Verdana"/>
                <w:b/>
                <w:sz w:val="20"/>
                <w:lang w:val="fr-BE"/>
              </w:rPr>
            </w:pPr>
            <w:r w:rsidRPr="00B75BF2">
              <w:rPr>
                <w:rFonts w:ascii="Verdana" w:hAnsi="Verdana"/>
                <w:b/>
                <w:sz w:val="20"/>
                <w:lang w:val="fr-BE"/>
              </w:rPr>
              <w:t>Tel. +48 22 55 24 009</w:t>
            </w:r>
            <w:bookmarkStart w:id="0" w:name="_GoBack"/>
            <w:bookmarkEnd w:id="0"/>
          </w:p>
        </w:tc>
      </w:tr>
    </w:tbl>
    <w:p w:rsidR="007967A9" w:rsidRDefault="007967A9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fff3"/>
          <w:rFonts w:ascii="Verdana" w:hAnsi="Verdana" w:cs="Calibri"/>
          <w:lang w:val="en-GB"/>
        </w:rPr>
        <w:endnoteReference w:id="9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fff3"/>
          <w:rFonts w:ascii="Verdana" w:hAnsi="Verdana" w:cs="Calibri"/>
          <w:sz w:val="16"/>
          <w:szCs w:val="16"/>
          <w:lang w:val="en-GB"/>
        </w:rPr>
        <w:endnoteReference w:id="10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60563A" w:rsidRPr="0060563A">
              <w:rPr>
                <w:rFonts w:ascii="Verdana" w:hAnsi="Verdana" w:cs="Calibri"/>
                <w:b/>
                <w:sz w:val="20"/>
                <w:lang w:val="en-GB"/>
              </w:rPr>
              <w:t>Mariya Zubrytska</w:t>
            </w:r>
            <w:r w:rsidR="0060563A">
              <w:rPr>
                <w:rFonts w:ascii="Verdana" w:hAnsi="Verdana" w:cs="Calibri"/>
                <w:sz w:val="20"/>
                <w:lang w:val="en-GB"/>
              </w:rPr>
              <w:t xml:space="preserve">, </w:t>
            </w:r>
            <w:r w:rsidR="0060563A" w:rsidRPr="0060563A">
              <w:rPr>
                <w:rFonts w:ascii="Verdana" w:hAnsi="Verdana" w:cs="Calibri"/>
                <w:sz w:val="20"/>
                <w:lang w:val="en-GB"/>
              </w:rPr>
              <w:t>Vice-Rector for Academic and International Affairs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99F" w:rsidRDefault="0047599F">
      <w:r>
        <w:separator/>
      </w:r>
    </w:p>
  </w:endnote>
  <w:endnote w:type="continuationSeparator" w:id="1">
    <w:p w:rsidR="0047599F" w:rsidRDefault="0047599F">
      <w:r>
        <w:continuationSeparator/>
      </w:r>
    </w:p>
  </w:endnote>
  <w:endnote w:id="2">
    <w:p w:rsidR="00252D45" w:rsidRPr="00B223B0" w:rsidRDefault="00252D45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3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4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9F5B61" w:rsidRPr="00B223B0" w:rsidRDefault="009F5B61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6">
    <w:p w:rsidR="00A568F8" w:rsidRPr="00B223B0" w:rsidRDefault="00A568F8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Style w:val="afff3"/>
          <w:rFonts w:ascii="Verdana" w:hAnsi="Verdana"/>
          <w:sz w:val="16"/>
          <w:szCs w:val="16"/>
        </w:rPr>
        <w:endnoteRef/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7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aff7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F8532D" w:rsidRPr="00672D6F" w:rsidRDefault="00F8532D" w:rsidP="00B223B0">
      <w:pPr>
        <w:pStyle w:val="af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9">
    <w:p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3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aff7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10">
    <w:p w:rsidR="00153B61" w:rsidRPr="004208DA" w:rsidRDefault="00153B61" w:rsidP="00B223B0">
      <w:pPr>
        <w:pStyle w:val="af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afff3"/>
          <w:sz w:val="16"/>
          <w:szCs w:val="16"/>
        </w:rPr>
        <w:endnoteRef/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F3737F">
        <w:pPr>
          <w:pStyle w:val="af1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7065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af1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99F" w:rsidRDefault="0047599F">
      <w:r>
        <w:separator/>
      </w:r>
    </w:p>
  </w:footnote>
  <w:footnote w:type="continuationSeparator" w:id="1">
    <w:p w:rsidR="0047599F" w:rsidRDefault="00475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D2543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F3737F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F3737F">
            <w:rPr>
              <w:rFonts w:ascii="Verdana" w:hAnsi="Verdana"/>
              <w:b/>
              <w:noProof/>
              <w:sz w:val="18"/>
              <w:szCs w:val="18"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4097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9FpAIAAK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" filled="f" stroked="f">
                <v:path arrowok="t"/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0563A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  <w:r w:rsidRPr="0060563A">
                        <w:rPr>
                          <w:rFonts w:ascii="Verdana" w:hAnsi="Verdana"/>
                          <w:b/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  <w:t>Participant’s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ru-RU"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af4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af4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hyphenationZone w:val="425"/>
  <w:defaultTableStyle w:val="affb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374C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E56D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1C9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B5378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68B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58E"/>
    <w:rsid w:val="002E782C"/>
    <w:rsid w:val="002F07EA"/>
    <w:rsid w:val="002F1592"/>
    <w:rsid w:val="002F33A7"/>
    <w:rsid w:val="002F350B"/>
    <w:rsid w:val="002F3B96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6736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0CF7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1126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599F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0648"/>
    <w:rsid w:val="004A19CA"/>
    <w:rsid w:val="004A4C16"/>
    <w:rsid w:val="004A6099"/>
    <w:rsid w:val="004A63E4"/>
    <w:rsid w:val="004B36AC"/>
    <w:rsid w:val="004B4C99"/>
    <w:rsid w:val="004B4D19"/>
    <w:rsid w:val="004B507C"/>
    <w:rsid w:val="004B6F5F"/>
    <w:rsid w:val="004C13A6"/>
    <w:rsid w:val="004C2EBD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097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77142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5414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E50A7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563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AD7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8582C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8DB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0657F"/>
    <w:rsid w:val="00710B7C"/>
    <w:rsid w:val="00711FB9"/>
    <w:rsid w:val="0071242D"/>
    <w:rsid w:val="007127CF"/>
    <w:rsid w:val="00713494"/>
    <w:rsid w:val="00713E3E"/>
    <w:rsid w:val="0071542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7F3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7F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2B1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5F2D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1672B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96A68"/>
    <w:rsid w:val="00AA02E9"/>
    <w:rsid w:val="00AA0AF4"/>
    <w:rsid w:val="00AA17AA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5C6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5BF2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2CF"/>
    <w:rsid w:val="00C043B4"/>
    <w:rsid w:val="00C0507D"/>
    <w:rsid w:val="00C050AB"/>
    <w:rsid w:val="00C05528"/>
    <w:rsid w:val="00C05937"/>
    <w:rsid w:val="00C05F7A"/>
    <w:rsid w:val="00C06E27"/>
    <w:rsid w:val="00C07B71"/>
    <w:rsid w:val="00C10D57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0233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77003"/>
    <w:rsid w:val="00C80044"/>
    <w:rsid w:val="00C807EB"/>
    <w:rsid w:val="00C80C0A"/>
    <w:rsid w:val="00C81F73"/>
    <w:rsid w:val="00C8235A"/>
    <w:rsid w:val="00C832C3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E78D6"/>
    <w:rsid w:val="00CF09D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087F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0D8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66E08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0760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7A1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0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37F"/>
    <w:rsid w:val="00F42090"/>
    <w:rsid w:val="00F45029"/>
    <w:rsid w:val="00F47C8D"/>
    <w:rsid w:val="00F50463"/>
    <w:rsid w:val="00F54C1B"/>
    <w:rsid w:val="00F55526"/>
    <w:rsid w:val="00F5572E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1A8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rsid w:val="004A0648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rsid w:val="004A0648"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rsid w:val="004A0648"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rsid w:val="004A0648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rsid w:val="004A0648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rsid w:val="004A0648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rsid w:val="004A0648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rsid w:val="004A0648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rsid w:val="004A0648"/>
    <w:pPr>
      <w:ind w:left="482"/>
    </w:pPr>
  </w:style>
  <w:style w:type="paragraph" w:customStyle="1" w:styleId="Text2">
    <w:name w:val="Text 2"/>
    <w:basedOn w:val="a1"/>
    <w:rsid w:val="004A0648"/>
    <w:pPr>
      <w:tabs>
        <w:tab w:val="left" w:pos="2302"/>
      </w:tabs>
      <w:ind w:left="1202"/>
    </w:pPr>
  </w:style>
  <w:style w:type="paragraph" w:customStyle="1" w:styleId="Text3">
    <w:name w:val="Text 3"/>
    <w:basedOn w:val="a1"/>
    <w:rsid w:val="004A0648"/>
    <w:pPr>
      <w:tabs>
        <w:tab w:val="left" w:pos="2302"/>
      </w:tabs>
      <w:ind w:left="1202"/>
    </w:pPr>
  </w:style>
  <w:style w:type="paragraph" w:customStyle="1" w:styleId="Text4">
    <w:name w:val="Text 4"/>
    <w:basedOn w:val="a1"/>
    <w:rsid w:val="004A0648"/>
    <w:pPr>
      <w:tabs>
        <w:tab w:val="left" w:pos="2302"/>
      </w:tabs>
      <w:ind w:left="1202"/>
    </w:pPr>
  </w:style>
  <w:style w:type="paragraph" w:customStyle="1" w:styleId="Address">
    <w:name w:val="Address"/>
    <w:basedOn w:val="a1"/>
    <w:rsid w:val="004A0648"/>
    <w:pPr>
      <w:spacing w:after="0"/>
      <w:jc w:val="left"/>
    </w:pPr>
  </w:style>
  <w:style w:type="paragraph" w:customStyle="1" w:styleId="AddressTL">
    <w:name w:val="AddressTL"/>
    <w:basedOn w:val="a1"/>
    <w:next w:val="a1"/>
    <w:rsid w:val="004A0648"/>
    <w:pPr>
      <w:spacing w:after="720"/>
      <w:jc w:val="left"/>
    </w:pPr>
  </w:style>
  <w:style w:type="paragraph" w:customStyle="1" w:styleId="AddressTR">
    <w:name w:val="AddressTR"/>
    <w:basedOn w:val="a1"/>
    <w:next w:val="a1"/>
    <w:rsid w:val="004A0648"/>
    <w:pPr>
      <w:spacing w:after="720"/>
      <w:ind w:left="5103"/>
      <w:jc w:val="left"/>
    </w:pPr>
  </w:style>
  <w:style w:type="paragraph" w:styleId="a5">
    <w:name w:val="Block Text"/>
    <w:basedOn w:val="a1"/>
    <w:rsid w:val="004A0648"/>
    <w:pPr>
      <w:spacing w:after="120"/>
      <w:ind w:left="1440" w:right="1440"/>
    </w:pPr>
  </w:style>
  <w:style w:type="paragraph" w:styleId="a6">
    <w:name w:val="Body Text"/>
    <w:basedOn w:val="a1"/>
    <w:rsid w:val="004A0648"/>
    <w:pPr>
      <w:spacing w:after="120"/>
    </w:pPr>
  </w:style>
  <w:style w:type="paragraph" w:styleId="22">
    <w:name w:val="Body Text 2"/>
    <w:basedOn w:val="a1"/>
    <w:rsid w:val="004A0648"/>
    <w:pPr>
      <w:spacing w:after="120" w:line="480" w:lineRule="auto"/>
    </w:pPr>
  </w:style>
  <w:style w:type="paragraph" w:styleId="33">
    <w:name w:val="Body Text 3"/>
    <w:basedOn w:val="a1"/>
    <w:rsid w:val="004A0648"/>
    <w:pPr>
      <w:spacing w:after="120"/>
    </w:pPr>
    <w:rPr>
      <w:sz w:val="16"/>
    </w:rPr>
  </w:style>
  <w:style w:type="paragraph" w:styleId="a7">
    <w:name w:val="Body Text First Indent"/>
    <w:basedOn w:val="a6"/>
    <w:rsid w:val="004A0648"/>
    <w:pPr>
      <w:ind w:firstLine="210"/>
    </w:pPr>
  </w:style>
  <w:style w:type="paragraph" w:styleId="a8">
    <w:name w:val="Body Text Indent"/>
    <w:basedOn w:val="a1"/>
    <w:rsid w:val="004A0648"/>
    <w:pPr>
      <w:spacing w:after="120"/>
      <w:ind w:left="283"/>
    </w:pPr>
  </w:style>
  <w:style w:type="paragraph" w:styleId="23">
    <w:name w:val="Body Text First Indent 2"/>
    <w:basedOn w:val="a8"/>
    <w:rsid w:val="004A0648"/>
    <w:pPr>
      <w:ind w:firstLine="210"/>
    </w:pPr>
  </w:style>
  <w:style w:type="paragraph" w:styleId="24">
    <w:name w:val="Body Text Indent 2"/>
    <w:basedOn w:val="a1"/>
    <w:rsid w:val="004A0648"/>
    <w:pPr>
      <w:spacing w:after="120" w:line="480" w:lineRule="auto"/>
      <w:ind w:left="283"/>
    </w:pPr>
  </w:style>
  <w:style w:type="paragraph" w:styleId="34">
    <w:name w:val="Body Text Indent 3"/>
    <w:basedOn w:val="a1"/>
    <w:rsid w:val="004A0648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rsid w:val="004A0648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rsid w:val="004A0648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rsid w:val="004A0648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rsid w:val="004A0648"/>
    <w:pPr>
      <w:ind w:left="4252"/>
    </w:pPr>
  </w:style>
  <w:style w:type="paragraph" w:styleId="ab">
    <w:name w:val="annotation text"/>
    <w:basedOn w:val="a1"/>
    <w:link w:val="ac"/>
    <w:rsid w:val="004A0648"/>
    <w:rPr>
      <w:sz w:val="20"/>
    </w:rPr>
  </w:style>
  <w:style w:type="paragraph" w:styleId="ad">
    <w:name w:val="Date"/>
    <w:basedOn w:val="a1"/>
    <w:next w:val="References"/>
    <w:rsid w:val="004A0648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rsid w:val="004A0648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rsid w:val="004A064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rsid w:val="004A0648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rsid w:val="004A0648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semiHidden/>
    <w:rsid w:val="004A0648"/>
    <w:rPr>
      <w:sz w:val="20"/>
    </w:rPr>
  </w:style>
  <w:style w:type="paragraph" w:styleId="af0">
    <w:name w:val="envelope address"/>
    <w:basedOn w:val="a1"/>
    <w:rsid w:val="004A0648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rsid w:val="004A0648"/>
    <w:pPr>
      <w:spacing w:after="0"/>
    </w:pPr>
    <w:rPr>
      <w:sz w:val="20"/>
    </w:rPr>
  </w:style>
  <w:style w:type="paragraph" w:styleId="af1">
    <w:name w:val="footer"/>
    <w:basedOn w:val="a1"/>
    <w:link w:val="af2"/>
    <w:uiPriority w:val="99"/>
    <w:rsid w:val="004A0648"/>
    <w:pPr>
      <w:spacing w:after="0"/>
      <w:ind w:right="-567"/>
      <w:jc w:val="left"/>
    </w:pPr>
    <w:rPr>
      <w:rFonts w:ascii="Arial" w:hAnsi="Arial"/>
      <w:sz w:val="16"/>
    </w:rPr>
  </w:style>
  <w:style w:type="paragraph" w:styleId="af3">
    <w:name w:val="footnote text"/>
    <w:basedOn w:val="a1"/>
    <w:rsid w:val="004A0648"/>
    <w:pPr>
      <w:ind w:left="357" w:hanging="357"/>
    </w:pPr>
    <w:rPr>
      <w:sz w:val="20"/>
    </w:rPr>
  </w:style>
  <w:style w:type="paragraph" w:styleId="af4">
    <w:name w:val="header"/>
    <w:basedOn w:val="a1"/>
    <w:link w:val="af5"/>
    <w:uiPriority w:val="99"/>
    <w:rsid w:val="004A0648"/>
    <w:pPr>
      <w:tabs>
        <w:tab w:val="center" w:pos="4153"/>
        <w:tab w:val="right" w:pos="8306"/>
      </w:tabs>
    </w:pPr>
  </w:style>
  <w:style w:type="paragraph" w:styleId="10">
    <w:name w:val="index 1"/>
    <w:basedOn w:val="a1"/>
    <w:next w:val="a1"/>
    <w:autoRedefine/>
    <w:semiHidden/>
    <w:rsid w:val="004A0648"/>
    <w:pPr>
      <w:ind w:left="240" w:hanging="240"/>
    </w:pPr>
  </w:style>
  <w:style w:type="paragraph" w:styleId="26">
    <w:name w:val="index 2"/>
    <w:basedOn w:val="a1"/>
    <w:next w:val="a1"/>
    <w:autoRedefine/>
    <w:semiHidden/>
    <w:rsid w:val="004A0648"/>
    <w:pPr>
      <w:ind w:left="480" w:hanging="240"/>
    </w:pPr>
  </w:style>
  <w:style w:type="paragraph" w:styleId="35">
    <w:name w:val="index 3"/>
    <w:basedOn w:val="a1"/>
    <w:next w:val="a1"/>
    <w:autoRedefine/>
    <w:semiHidden/>
    <w:rsid w:val="004A0648"/>
    <w:pPr>
      <w:ind w:left="720" w:hanging="240"/>
    </w:pPr>
  </w:style>
  <w:style w:type="paragraph" w:styleId="42">
    <w:name w:val="index 4"/>
    <w:basedOn w:val="a1"/>
    <w:next w:val="a1"/>
    <w:autoRedefine/>
    <w:semiHidden/>
    <w:rsid w:val="004A0648"/>
    <w:pPr>
      <w:ind w:left="960" w:hanging="240"/>
    </w:pPr>
  </w:style>
  <w:style w:type="paragraph" w:styleId="52">
    <w:name w:val="index 5"/>
    <w:basedOn w:val="a1"/>
    <w:next w:val="a1"/>
    <w:autoRedefine/>
    <w:semiHidden/>
    <w:rsid w:val="004A0648"/>
    <w:pPr>
      <w:ind w:left="1200" w:hanging="240"/>
    </w:pPr>
  </w:style>
  <w:style w:type="paragraph" w:styleId="60">
    <w:name w:val="index 6"/>
    <w:basedOn w:val="a1"/>
    <w:next w:val="a1"/>
    <w:autoRedefine/>
    <w:semiHidden/>
    <w:rsid w:val="004A0648"/>
    <w:pPr>
      <w:ind w:left="1440" w:hanging="240"/>
    </w:pPr>
  </w:style>
  <w:style w:type="paragraph" w:styleId="70">
    <w:name w:val="index 7"/>
    <w:basedOn w:val="a1"/>
    <w:next w:val="a1"/>
    <w:autoRedefine/>
    <w:semiHidden/>
    <w:rsid w:val="004A0648"/>
    <w:pPr>
      <w:ind w:left="1680" w:hanging="240"/>
    </w:pPr>
  </w:style>
  <w:style w:type="paragraph" w:styleId="80">
    <w:name w:val="index 8"/>
    <w:basedOn w:val="a1"/>
    <w:next w:val="a1"/>
    <w:autoRedefine/>
    <w:semiHidden/>
    <w:rsid w:val="004A0648"/>
    <w:pPr>
      <w:ind w:left="1920" w:hanging="240"/>
    </w:pPr>
  </w:style>
  <w:style w:type="paragraph" w:styleId="90">
    <w:name w:val="index 9"/>
    <w:basedOn w:val="a1"/>
    <w:next w:val="a1"/>
    <w:autoRedefine/>
    <w:semiHidden/>
    <w:rsid w:val="004A0648"/>
    <w:pPr>
      <w:ind w:left="2160" w:hanging="240"/>
    </w:pPr>
  </w:style>
  <w:style w:type="paragraph" w:styleId="af6">
    <w:name w:val="index heading"/>
    <w:basedOn w:val="a1"/>
    <w:next w:val="10"/>
    <w:semiHidden/>
    <w:rsid w:val="004A0648"/>
    <w:rPr>
      <w:rFonts w:ascii="Arial" w:hAnsi="Arial"/>
      <w:b/>
    </w:rPr>
  </w:style>
  <w:style w:type="paragraph" w:styleId="af7">
    <w:name w:val="List"/>
    <w:basedOn w:val="a1"/>
    <w:rsid w:val="004A0648"/>
    <w:pPr>
      <w:ind w:left="283" w:hanging="283"/>
    </w:pPr>
  </w:style>
  <w:style w:type="paragraph" w:styleId="27">
    <w:name w:val="List 2"/>
    <w:basedOn w:val="a1"/>
    <w:rsid w:val="004A0648"/>
    <w:pPr>
      <w:ind w:left="566" w:hanging="283"/>
    </w:pPr>
  </w:style>
  <w:style w:type="paragraph" w:styleId="36">
    <w:name w:val="List 3"/>
    <w:basedOn w:val="a1"/>
    <w:rsid w:val="004A0648"/>
    <w:pPr>
      <w:ind w:left="849" w:hanging="283"/>
    </w:pPr>
  </w:style>
  <w:style w:type="paragraph" w:styleId="43">
    <w:name w:val="List 4"/>
    <w:basedOn w:val="a1"/>
    <w:rsid w:val="004A0648"/>
    <w:pPr>
      <w:ind w:left="1132" w:hanging="283"/>
    </w:pPr>
  </w:style>
  <w:style w:type="paragraph" w:styleId="53">
    <w:name w:val="List 5"/>
    <w:basedOn w:val="a1"/>
    <w:rsid w:val="004A0648"/>
    <w:pPr>
      <w:ind w:left="1415" w:hanging="283"/>
    </w:pPr>
  </w:style>
  <w:style w:type="paragraph" w:styleId="a0">
    <w:name w:val="List Bullet"/>
    <w:basedOn w:val="a1"/>
    <w:rsid w:val="004A0648"/>
    <w:pPr>
      <w:numPr>
        <w:numId w:val="4"/>
      </w:numPr>
    </w:pPr>
  </w:style>
  <w:style w:type="paragraph" w:styleId="21">
    <w:name w:val="List Bullet 2"/>
    <w:basedOn w:val="Text2"/>
    <w:rsid w:val="004A0648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rsid w:val="004A0648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rsid w:val="004A0648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rsid w:val="004A0648"/>
    <w:pPr>
      <w:numPr>
        <w:numId w:val="1"/>
      </w:numPr>
    </w:pPr>
  </w:style>
  <w:style w:type="paragraph" w:styleId="af8">
    <w:name w:val="List Continue"/>
    <w:basedOn w:val="a1"/>
    <w:rsid w:val="004A0648"/>
    <w:pPr>
      <w:spacing w:after="120"/>
      <w:ind w:left="283"/>
    </w:pPr>
  </w:style>
  <w:style w:type="paragraph" w:styleId="28">
    <w:name w:val="List Continue 2"/>
    <w:basedOn w:val="a1"/>
    <w:rsid w:val="004A0648"/>
    <w:pPr>
      <w:spacing w:after="120"/>
      <w:ind w:left="566"/>
    </w:pPr>
  </w:style>
  <w:style w:type="paragraph" w:styleId="37">
    <w:name w:val="List Continue 3"/>
    <w:basedOn w:val="a1"/>
    <w:rsid w:val="004A0648"/>
    <w:pPr>
      <w:spacing w:after="120"/>
      <w:ind w:left="849"/>
    </w:pPr>
  </w:style>
  <w:style w:type="paragraph" w:styleId="44">
    <w:name w:val="List Continue 4"/>
    <w:basedOn w:val="a1"/>
    <w:rsid w:val="004A0648"/>
    <w:pPr>
      <w:spacing w:after="120"/>
      <w:ind w:left="1132"/>
    </w:pPr>
  </w:style>
  <w:style w:type="paragraph" w:styleId="54">
    <w:name w:val="List Continue 5"/>
    <w:basedOn w:val="a1"/>
    <w:rsid w:val="004A0648"/>
    <w:pPr>
      <w:spacing w:after="120"/>
      <w:ind w:left="1415"/>
    </w:pPr>
  </w:style>
  <w:style w:type="paragraph" w:styleId="a">
    <w:name w:val="List Number"/>
    <w:basedOn w:val="a1"/>
    <w:rsid w:val="004A0648"/>
    <w:pPr>
      <w:numPr>
        <w:numId w:val="14"/>
      </w:numPr>
    </w:pPr>
  </w:style>
  <w:style w:type="paragraph" w:styleId="2">
    <w:name w:val="List Number 2"/>
    <w:basedOn w:val="Text2"/>
    <w:rsid w:val="004A0648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rsid w:val="004A0648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rsid w:val="004A0648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rsid w:val="004A0648"/>
    <w:pPr>
      <w:numPr>
        <w:numId w:val="2"/>
      </w:numPr>
    </w:pPr>
  </w:style>
  <w:style w:type="paragraph" w:styleId="af9">
    <w:name w:val="macro"/>
    <w:semiHidden/>
    <w:rsid w:val="004A06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a">
    <w:name w:val="Message Header"/>
    <w:basedOn w:val="a1"/>
    <w:rsid w:val="004A06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b">
    <w:name w:val="Normal Indent"/>
    <w:basedOn w:val="a1"/>
    <w:link w:val="afc"/>
    <w:rsid w:val="004A0648"/>
    <w:pPr>
      <w:ind w:left="720"/>
    </w:pPr>
  </w:style>
  <w:style w:type="paragraph" w:styleId="afd">
    <w:name w:val="Note Heading"/>
    <w:basedOn w:val="a1"/>
    <w:next w:val="a1"/>
    <w:rsid w:val="004A0648"/>
  </w:style>
  <w:style w:type="paragraph" w:customStyle="1" w:styleId="NoteHead">
    <w:name w:val="NoteHead"/>
    <w:basedOn w:val="a1"/>
    <w:next w:val="Subject"/>
    <w:rsid w:val="004A064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rsid w:val="004A064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rsid w:val="004A064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rsid w:val="004A064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rsid w:val="004A0648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rsid w:val="004A0648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rsid w:val="004A0648"/>
    <w:pPr>
      <w:keepNext w:val="0"/>
      <w:outlineLvl w:val="9"/>
    </w:pPr>
  </w:style>
  <w:style w:type="paragraph" w:customStyle="1" w:styleId="PartTitle">
    <w:name w:val="PartTitle"/>
    <w:basedOn w:val="a1"/>
    <w:next w:val="ChapterTitle"/>
    <w:rsid w:val="004A0648"/>
    <w:pPr>
      <w:keepNext/>
      <w:pageBreakBefore/>
      <w:spacing w:after="480"/>
      <w:jc w:val="center"/>
    </w:pPr>
    <w:rPr>
      <w:b/>
      <w:sz w:val="36"/>
    </w:rPr>
  </w:style>
  <w:style w:type="paragraph" w:styleId="afe">
    <w:name w:val="Plain Text"/>
    <w:basedOn w:val="a1"/>
    <w:rsid w:val="004A0648"/>
    <w:rPr>
      <w:rFonts w:ascii="Courier New" w:hAnsi="Courier New"/>
      <w:sz w:val="20"/>
    </w:rPr>
  </w:style>
  <w:style w:type="paragraph" w:styleId="aff">
    <w:name w:val="Salutation"/>
    <w:basedOn w:val="a1"/>
    <w:next w:val="a1"/>
    <w:rsid w:val="004A0648"/>
  </w:style>
  <w:style w:type="paragraph" w:styleId="aff0">
    <w:name w:val="Signature"/>
    <w:basedOn w:val="a1"/>
    <w:next w:val="Enclosures"/>
    <w:rsid w:val="004A0648"/>
    <w:pPr>
      <w:tabs>
        <w:tab w:val="left" w:pos="5103"/>
      </w:tabs>
      <w:spacing w:before="1200" w:after="0"/>
      <w:ind w:left="5103"/>
      <w:jc w:val="center"/>
    </w:pPr>
  </w:style>
  <w:style w:type="paragraph" w:styleId="aff1">
    <w:name w:val="Subtitle"/>
    <w:basedOn w:val="a1"/>
    <w:rsid w:val="004A0648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rsid w:val="004A0648"/>
    <w:pPr>
      <w:jc w:val="center"/>
    </w:pPr>
    <w:rPr>
      <w:b/>
      <w:sz w:val="40"/>
    </w:rPr>
  </w:style>
  <w:style w:type="paragraph" w:customStyle="1" w:styleId="SubTitle2">
    <w:name w:val="SubTitle 2"/>
    <w:basedOn w:val="a1"/>
    <w:rsid w:val="004A0648"/>
    <w:pPr>
      <w:jc w:val="center"/>
    </w:pPr>
    <w:rPr>
      <w:b/>
      <w:sz w:val="32"/>
    </w:rPr>
  </w:style>
  <w:style w:type="paragraph" w:styleId="aff2">
    <w:name w:val="table of authorities"/>
    <w:basedOn w:val="a1"/>
    <w:next w:val="a1"/>
    <w:semiHidden/>
    <w:rsid w:val="004A0648"/>
    <w:pPr>
      <w:ind w:left="240" w:hanging="240"/>
    </w:pPr>
  </w:style>
  <w:style w:type="paragraph" w:styleId="aff3">
    <w:name w:val="table of figures"/>
    <w:basedOn w:val="a1"/>
    <w:next w:val="a1"/>
    <w:semiHidden/>
    <w:rsid w:val="004A0648"/>
    <w:pPr>
      <w:ind w:left="480" w:hanging="480"/>
    </w:pPr>
  </w:style>
  <w:style w:type="paragraph" w:styleId="aff4">
    <w:name w:val="Title"/>
    <w:basedOn w:val="a1"/>
    <w:next w:val="SubTitle1"/>
    <w:rsid w:val="004A0648"/>
    <w:pPr>
      <w:spacing w:after="480"/>
      <w:jc w:val="center"/>
    </w:pPr>
    <w:rPr>
      <w:b/>
      <w:kern w:val="28"/>
      <w:sz w:val="48"/>
    </w:rPr>
  </w:style>
  <w:style w:type="paragraph" w:styleId="aff5">
    <w:name w:val="toa heading"/>
    <w:basedOn w:val="a1"/>
    <w:next w:val="a1"/>
    <w:semiHidden/>
    <w:rsid w:val="004A0648"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rsid w:val="004A064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rsid w:val="004A0648"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rsid w:val="004A0648"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rsid w:val="004A0648"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rsid w:val="004A064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rsid w:val="004A0648"/>
    <w:pPr>
      <w:ind w:left="1200"/>
    </w:pPr>
  </w:style>
  <w:style w:type="paragraph" w:styleId="71">
    <w:name w:val="toc 7"/>
    <w:basedOn w:val="a1"/>
    <w:next w:val="a1"/>
    <w:autoRedefine/>
    <w:semiHidden/>
    <w:rsid w:val="004A0648"/>
    <w:pPr>
      <w:ind w:left="1440"/>
    </w:pPr>
  </w:style>
  <w:style w:type="paragraph" w:styleId="81">
    <w:name w:val="toc 8"/>
    <w:basedOn w:val="a1"/>
    <w:next w:val="a1"/>
    <w:autoRedefine/>
    <w:semiHidden/>
    <w:rsid w:val="004A0648"/>
    <w:pPr>
      <w:ind w:left="1680"/>
    </w:pPr>
  </w:style>
  <w:style w:type="paragraph" w:styleId="91">
    <w:name w:val="toc 9"/>
    <w:basedOn w:val="a1"/>
    <w:next w:val="a1"/>
    <w:autoRedefine/>
    <w:semiHidden/>
    <w:rsid w:val="004A0648"/>
    <w:pPr>
      <w:ind w:left="1920"/>
    </w:pPr>
  </w:style>
  <w:style w:type="paragraph" w:customStyle="1" w:styleId="YReferences">
    <w:name w:val="YReferences"/>
    <w:basedOn w:val="a1"/>
    <w:next w:val="a1"/>
    <w:rsid w:val="004A064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4A0648"/>
    <w:pPr>
      <w:numPr>
        <w:numId w:val="5"/>
      </w:numPr>
    </w:pPr>
  </w:style>
  <w:style w:type="paragraph" w:customStyle="1" w:styleId="ListDash">
    <w:name w:val="List Dash"/>
    <w:basedOn w:val="a1"/>
    <w:rsid w:val="004A0648"/>
    <w:pPr>
      <w:numPr>
        <w:numId w:val="9"/>
      </w:numPr>
    </w:pPr>
  </w:style>
  <w:style w:type="paragraph" w:customStyle="1" w:styleId="ListDash1">
    <w:name w:val="List Dash 1"/>
    <w:basedOn w:val="Text1"/>
    <w:rsid w:val="004A0648"/>
    <w:pPr>
      <w:numPr>
        <w:numId w:val="10"/>
      </w:numPr>
    </w:pPr>
  </w:style>
  <w:style w:type="paragraph" w:customStyle="1" w:styleId="ListDash2">
    <w:name w:val="List Dash 2"/>
    <w:basedOn w:val="Text2"/>
    <w:rsid w:val="004A0648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4A064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4A0648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rsid w:val="004A0648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rsid w:val="004A0648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rsid w:val="004A064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4A064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4A064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4A064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4A064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4A0648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4A0648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4A0648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4A064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4A064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4A064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4A0648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4A0648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4A0648"/>
    <w:pPr>
      <w:numPr>
        <w:ilvl w:val="3"/>
        <w:numId w:val="18"/>
      </w:numPr>
      <w:tabs>
        <w:tab w:val="clear" w:pos="2302"/>
      </w:tabs>
    </w:pPr>
  </w:style>
  <w:style w:type="paragraph" w:styleId="aff6">
    <w:name w:val="TOC Heading"/>
    <w:basedOn w:val="a1"/>
    <w:next w:val="a1"/>
    <w:rsid w:val="004A064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rsid w:val="004A0648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7">
    <w:name w:val="Hyperlink"/>
    <w:rsid w:val="006914AD"/>
    <w:rPr>
      <w:color w:val="0000FF"/>
      <w:u w:val="single"/>
    </w:rPr>
  </w:style>
  <w:style w:type="character" w:styleId="aff8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9">
    <w:name w:val="Balloon Text"/>
    <w:basedOn w:val="a1"/>
    <w:link w:val="aff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2">
    <w:name w:val="Нижний колонтитул Знак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2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5">
    <w:name w:val="Верхний колонтитул Знак"/>
    <w:link w:val="af4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b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afc">
    <w:name w:val="Обычный отступ Знак"/>
    <w:link w:val="afb"/>
    <w:rsid w:val="007A4813"/>
    <w:rPr>
      <w:sz w:val="24"/>
      <w:lang w:val="fr-FR"/>
    </w:rPr>
  </w:style>
  <w:style w:type="character" w:customStyle="1" w:styleId="Bulletpoint1Char">
    <w:name w:val="Bullet point1 Char"/>
    <w:basedOn w:val="afc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b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b">
    <w:name w:val="Table Grid"/>
    <w:basedOn w:val="a3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c">
    <w:name w:val="Table Elegant"/>
    <w:basedOn w:val="a3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a">
    <w:name w:val="Текст выноски Знак"/>
    <w:link w:val="aff9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e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">
    <w:name w:val="annotation subject"/>
    <w:basedOn w:val="ab"/>
    <w:next w:val="ab"/>
    <w:link w:val="afff0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fff0">
    <w:name w:val="Тема примечания Знак"/>
    <w:link w:val="afff"/>
    <w:uiPriority w:val="99"/>
    <w:rsid w:val="00BA290F"/>
    <w:rPr>
      <w:b/>
      <w:bCs/>
      <w:lang w:eastAsia="ar-SA"/>
    </w:rPr>
  </w:style>
  <w:style w:type="paragraph" w:styleId="afff1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2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3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B94B11-57FD-6A4C-B48D-7F7323E4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5</TotalTime>
  <Pages>3</Pages>
  <Words>504</Words>
  <Characters>2878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3376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MK</cp:lastModifiedBy>
  <cp:revision>15</cp:revision>
  <cp:lastPrinted>2013-11-06T08:46:00Z</cp:lastPrinted>
  <dcterms:created xsi:type="dcterms:W3CDTF">2015-11-21T15:03:00Z</dcterms:created>
  <dcterms:modified xsi:type="dcterms:W3CDTF">2018-10-21T18:23:00Z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