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8D2E84" w:rsidRDefault="008D2E8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uk-UA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>
              <w:rPr>
                <w:rFonts w:ascii="Verdana" w:hAnsi="Verdana" w:cs="Arial"/>
                <w:color w:val="002060"/>
                <w:sz w:val="20"/>
                <w:lang w:val="uk-UA"/>
              </w:rPr>
              <w:t>8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uk-UA"/>
              </w:rPr>
              <w:t>9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576D71">
        <w:trPr>
          <w:trHeight w:val="314"/>
        </w:trPr>
        <w:tc>
          <w:tcPr>
            <w:tcW w:w="2097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07" w:type="dxa"/>
            <w:gridSpan w:val="3"/>
            <w:shd w:val="clear" w:color="auto" w:fill="FFFFFF"/>
          </w:tcPr>
          <w:p w:rsidR="00116FBB" w:rsidRPr="00AA64D8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AA64D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576D71">
        <w:trPr>
          <w:trHeight w:val="314"/>
        </w:trPr>
        <w:tc>
          <w:tcPr>
            <w:tcW w:w="209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8" w:type="dxa"/>
            <w:shd w:val="clear" w:color="auto" w:fill="FFFFFF"/>
          </w:tcPr>
          <w:p w:rsidR="007967A9" w:rsidRPr="00AA64D8" w:rsidRDefault="00AA64D8" w:rsidP="00576D71">
            <w:pPr>
              <w:shd w:val="clear" w:color="auto" w:fill="FFFFFF"/>
              <w:ind w:left="-112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AA64D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159" w:type="dxa"/>
            <w:shd w:val="clear" w:color="auto" w:fill="FFFFFF"/>
          </w:tcPr>
          <w:p w:rsidR="007967A9" w:rsidRPr="00AA64D8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AA64D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  <w:r w:rsidR="007967A9" w:rsidRPr="00AA64D8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550" w:type="dxa"/>
            <w:shd w:val="clear" w:color="auto" w:fill="FFFFFF"/>
          </w:tcPr>
          <w:p w:rsidR="007967A9" w:rsidRPr="00AA64D8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7967A9" w:rsidRPr="005E466D" w:rsidTr="00576D71">
        <w:trPr>
          <w:trHeight w:val="472"/>
        </w:trPr>
        <w:tc>
          <w:tcPr>
            <w:tcW w:w="209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550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576D71">
        <w:trPr>
          <w:trHeight w:val="811"/>
        </w:trPr>
        <w:tc>
          <w:tcPr>
            <w:tcW w:w="209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159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50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576D71">
        <w:trPr>
          <w:trHeight w:val="811"/>
        </w:trPr>
        <w:tc>
          <w:tcPr>
            <w:tcW w:w="2097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19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550" w:type="dxa"/>
            <w:shd w:val="clear" w:color="auto" w:fill="FFFFFF"/>
          </w:tcPr>
          <w:p w:rsidR="006F285A" w:rsidRPr="007437F3" w:rsidRDefault="0060536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60536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951"/>
        <w:gridCol w:w="2552"/>
        <w:gridCol w:w="2126"/>
        <w:gridCol w:w="2946"/>
      </w:tblGrid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A75662" w:rsidRPr="00D3087F" w:rsidRDefault="006E0448" w:rsidP="007C0F7F">
            <w:pPr>
              <w:pStyle w:val="Footerapproval"/>
              <w:ind w:left="-107"/>
              <w:rPr>
                <w:b/>
                <w:sz w:val="20"/>
              </w:rPr>
            </w:pPr>
            <w:r w:rsidRPr="006E0448">
              <w:rPr>
                <w:b/>
                <w:sz w:val="20"/>
              </w:rPr>
              <w:t>University of Turku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946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A75662" w:rsidRPr="007C0F7F" w:rsidRDefault="006E0448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E044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SF TURKU01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4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420B1">
        <w:trPr>
          <w:trHeight w:val="559"/>
        </w:trPr>
        <w:tc>
          <w:tcPr>
            <w:tcW w:w="195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6E0448" w:rsidRPr="006E0448" w:rsidRDefault="006E0448" w:rsidP="006E0448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6E0448">
              <w:rPr>
                <w:rFonts w:ascii="Verdana" w:hAnsi="Verdana"/>
                <w:b/>
                <w:sz w:val="20"/>
                <w:szCs w:val="20"/>
              </w:rPr>
              <w:t>Rehtorinpellonkatu 3</w:t>
            </w:r>
          </w:p>
          <w:p w:rsidR="007967A9" w:rsidRPr="00D3087F" w:rsidRDefault="006E0448" w:rsidP="006E0448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6E0448">
              <w:rPr>
                <w:rFonts w:ascii="Verdana" w:hAnsi="Verdana"/>
                <w:b/>
                <w:sz w:val="20"/>
                <w:szCs w:val="20"/>
              </w:rPr>
              <w:t>FI-20500 Turku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46" w:type="dxa"/>
            <w:shd w:val="clear" w:color="auto" w:fill="FFFFFF"/>
          </w:tcPr>
          <w:p w:rsidR="007967A9" w:rsidRPr="007673FA" w:rsidRDefault="006E0448" w:rsidP="00757B8D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Finland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FI</w:t>
            </w:r>
          </w:p>
        </w:tc>
      </w:tr>
      <w:tr w:rsidR="007967A9" w:rsidRPr="007437F3" w:rsidTr="002420B1">
        <w:tc>
          <w:tcPr>
            <w:tcW w:w="1951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7437F3" w:rsidRPr="007437F3" w:rsidRDefault="006E0448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E0448">
              <w:rPr>
                <w:rFonts w:ascii="Verdana" w:hAnsi="Verdana"/>
                <w:b/>
                <w:sz w:val="20"/>
                <w:szCs w:val="20"/>
              </w:rPr>
              <w:t>Tarja Virta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46" w:type="dxa"/>
            <w:shd w:val="clear" w:color="auto" w:fill="FFFFFF"/>
          </w:tcPr>
          <w:p w:rsidR="00C10D57" w:rsidRPr="00C10D57" w:rsidRDefault="006E0448" w:rsidP="00C10D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6E0448">
              <w:rPr>
                <w:rFonts w:ascii="Verdana" w:hAnsi="Verdana"/>
                <w:b/>
                <w:sz w:val="20"/>
                <w:szCs w:val="20"/>
                <w:lang w:val="fr-BE"/>
              </w:rPr>
              <w:t>institutional-coordinator@utu.fi</w:t>
            </w:r>
            <w:r w:rsidR="00C10D57" w:rsidRPr="00C10D57">
              <w:rPr>
                <w:rFonts w:ascii="Verdana" w:hAnsi="Verdana"/>
                <w:b/>
                <w:sz w:val="20"/>
                <w:szCs w:val="20"/>
                <w:lang w:val="fr-BE"/>
              </w:rPr>
              <w:t>;</w:t>
            </w:r>
          </w:p>
          <w:p w:rsidR="007967A9" w:rsidRPr="00C771CD" w:rsidRDefault="00847E49" w:rsidP="00C10D57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757B8D">
              <w:rPr>
                <w:lang w:val="fr-BE"/>
              </w:rPr>
              <w:t xml:space="preserve"> </w:t>
            </w:r>
            <w:r w:rsidR="006E0448" w:rsidRPr="006E0448">
              <w:rPr>
                <w:rFonts w:ascii="Verdana" w:hAnsi="Verdana"/>
                <w:b/>
                <w:sz w:val="20"/>
                <w:szCs w:val="20"/>
                <w:lang w:val="fr-BE"/>
              </w:rPr>
              <w:t>+358 2 333 6145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79" w:rsidRDefault="00123679">
      <w:r>
        <w:separator/>
      </w:r>
    </w:p>
  </w:endnote>
  <w:endnote w:type="continuationSeparator" w:id="1">
    <w:p w:rsidR="00123679" w:rsidRDefault="00123679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0536D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8D2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79" w:rsidRDefault="00123679">
      <w:r>
        <w:separator/>
      </w:r>
    </w:p>
  </w:footnote>
  <w:footnote w:type="continuationSeparator" w:id="1">
    <w:p w:rsidR="00123679" w:rsidRDefault="00123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053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0536D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2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679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ED8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BA7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D71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36D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07FB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0448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57B8D"/>
    <w:rsid w:val="00760B90"/>
    <w:rsid w:val="00763067"/>
    <w:rsid w:val="00763552"/>
    <w:rsid w:val="00763ABA"/>
    <w:rsid w:val="007673FA"/>
    <w:rsid w:val="00767F39"/>
    <w:rsid w:val="00771BB4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2E84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857"/>
    <w:rsid w:val="00AA4BE2"/>
    <w:rsid w:val="00AA56A3"/>
    <w:rsid w:val="00AA64D8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CBB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1</Pages>
  <Words>2147</Words>
  <Characters>1225</Characters>
  <Application>Microsoft Office Word</Application>
  <DocSecurity>0</DocSecurity>
  <PresentationFormat>Microsoft Word 11.0</PresentationFormat>
  <Lines>10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3366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Mariya Zubrytska</cp:lastModifiedBy>
  <cp:revision>23</cp:revision>
  <cp:lastPrinted>2013-11-06T08:46:00Z</cp:lastPrinted>
  <dcterms:created xsi:type="dcterms:W3CDTF">2015-09-14T13:41:00Z</dcterms:created>
  <dcterms:modified xsi:type="dcterms:W3CDTF">2018-11-12T07:42:00Z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