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27311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2018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0563A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</w:p>
        </w:tc>
      </w:tr>
      <w:tr w:rsidR="0081766A" w:rsidRPr="007673FA" w:rsidTr="00765256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765256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4209F9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4209F9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E0135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E0135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126"/>
        <w:gridCol w:w="2410"/>
      </w:tblGrid>
      <w:tr w:rsidR="00A75662" w:rsidRPr="007673FA" w:rsidTr="001E0FCB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B40EFE" w:rsidRDefault="001E0FCB" w:rsidP="00101990">
            <w:pPr>
              <w:spacing w:after="120"/>
              <w:ind w:left="-105"/>
              <w:jc w:val="left"/>
              <w:rPr>
                <w:rFonts w:ascii="Verdana" w:hAnsi="Verdana"/>
                <w:b/>
                <w:sz w:val="18"/>
                <w:lang w:val="en-GB"/>
              </w:rPr>
            </w:pPr>
            <w:r w:rsidRPr="001E0FCB">
              <w:rPr>
                <w:rFonts w:ascii="Verdana" w:hAnsi="Verdana"/>
                <w:b/>
                <w:sz w:val="18"/>
                <w:lang w:val="en-GB"/>
              </w:rPr>
              <w:t>Warsaw School of Economics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E0FCB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B40EFE" w:rsidRDefault="001E0FCB" w:rsidP="00101990">
            <w:pPr>
              <w:shd w:val="clear" w:color="auto" w:fill="FFFFFF"/>
              <w:ind w:left="-105" w:right="-993"/>
              <w:jc w:val="left"/>
              <w:rPr>
                <w:rFonts w:ascii="Verdana" w:hAnsi="Verdana"/>
                <w:b/>
                <w:sz w:val="18"/>
                <w:lang w:val="en-GB"/>
              </w:rPr>
            </w:pPr>
            <w:r w:rsidRPr="001E0FCB">
              <w:rPr>
                <w:rFonts w:ascii="Verdana" w:hAnsi="Verdana"/>
                <w:b/>
                <w:sz w:val="18"/>
                <w:lang w:val="en-GB"/>
              </w:rPr>
              <w:t>PL WARSZAW03</w:t>
            </w:r>
          </w:p>
        </w:tc>
        <w:tc>
          <w:tcPr>
            <w:tcW w:w="212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E0FCB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D3087F" w:rsidRDefault="001E0FCB" w:rsidP="00101990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1E0FCB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al.Niepodległości 162, 02-554 Warsaw </w:t>
            </w:r>
          </w:p>
        </w:tc>
        <w:tc>
          <w:tcPr>
            <w:tcW w:w="2126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10" w:type="dxa"/>
            <w:shd w:val="clear" w:color="auto" w:fill="FFFFFF"/>
          </w:tcPr>
          <w:p w:rsidR="007967A9" w:rsidRPr="007673FA" w:rsidRDefault="00B40EFE" w:rsidP="00635E47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</w:t>
            </w:r>
            <w:bookmarkStart w:id="0" w:name="_GoBack"/>
            <w:bookmarkEnd w:id="0"/>
            <w:r w:rsidR="00101990">
              <w:rPr>
                <w:rFonts w:ascii="Verdana" w:hAnsi="Verdana" w:cs="Arial"/>
                <w:b/>
                <w:sz w:val="20"/>
                <w:lang w:val="en-GB"/>
              </w:rPr>
              <w:t>/PL</w:t>
            </w:r>
          </w:p>
        </w:tc>
      </w:tr>
      <w:tr w:rsidR="007967A9" w:rsidRPr="00101990" w:rsidTr="001E0FCB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101990" w:rsidRDefault="004F1334" w:rsidP="00101990">
            <w:pPr>
              <w:pStyle w:val="affe"/>
              <w:ind w:left="-105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Małgorzata Chromy</w:t>
            </w:r>
            <w:r w:rsidR="007437F3" w:rsidRPr="00101990">
              <w:rPr>
                <w:rFonts w:ascii="Verdana" w:hAnsi="Verdana"/>
                <w:b/>
                <w:sz w:val="18"/>
                <w:szCs w:val="18"/>
                <w:lang w:val="de-DE"/>
              </w:rPr>
              <w:t>,</w:t>
            </w:r>
          </w:p>
          <w:p w:rsidR="007437F3" w:rsidRPr="00B40EFE" w:rsidRDefault="007437F3" w:rsidP="00101990">
            <w:pPr>
              <w:pStyle w:val="affe"/>
              <w:ind w:left="-105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101990">
              <w:rPr>
                <w:rFonts w:ascii="Verdana" w:hAnsi="Verdana"/>
                <w:b/>
                <w:sz w:val="18"/>
                <w:szCs w:val="18"/>
                <w:lang w:val="de-DE"/>
              </w:rPr>
              <w:t>Erasmus Coordinator</w:t>
            </w:r>
          </w:p>
        </w:tc>
        <w:tc>
          <w:tcPr>
            <w:tcW w:w="2126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10" w:type="dxa"/>
            <w:shd w:val="clear" w:color="auto" w:fill="FFFFFF"/>
          </w:tcPr>
          <w:p w:rsidR="007967A9" w:rsidRPr="00101990" w:rsidRDefault="004209F9" w:rsidP="001E0FCB">
            <w:pPr>
              <w:pStyle w:val="Footerapproval"/>
              <w:ind w:left="-108"/>
              <w:rPr>
                <w:b/>
                <w:sz w:val="18"/>
                <w:szCs w:val="18"/>
              </w:rPr>
            </w:pPr>
            <w:r w:rsidRPr="004209F9">
              <w:rPr>
                <w:b/>
                <w:sz w:val="18"/>
                <w:szCs w:val="18"/>
              </w:rPr>
              <w:t>mferenc@sgh.waw.pl</w:t>
            </w:r>
            <w:r>
              <w:rPr>
                <w:b/>
                <w:sz w:val="18"/>
                <w:szCs w:val="18"/>
              </w:rPr>
              <w:t>Tel.: +48 22 564-87</w:t>
            </w:r>
            <w:r w:rsidR="001E0FCB" w:rsidRPr="001E0FC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21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5629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0563A" w:rsidRPr="0060563A">
              <w:rPr>
                <w:rFonts w:ascii="Verdana" w:hAnsi="Verdana" w:cs="Calibri"/>
                <w:b/>
                <w:sz w:val="20"/>
                <w:lang w:val="en-GB"/>
              </w:rPr>
              <w:t>Mariya Zubrytska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7A5" w:rsidRDefault="00D477A5">
      <w:r>
        <w:separator/>
      </w:r>
    </w:p>
  </w:endnote>
  <w:endnote w:type="continuationSeparator" w:id="1">
    <w:p w:rsidR="00D477A5" w:rsidRDefault="00D477A5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E0135B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F13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7A5" w:rsidRDefault="00D477A5">
      <w:r>
        <w:separator/>
      </w:r>
    </w:p>
  </w:footnote>
  <w:footnote w:type="continuationSeparator" w:id="1">
    <w:p w:rsidR="00D477A5" w:rsidRDefault="00D47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E0135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E0135B"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303A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44F8"/>
    <w:rsid w:val="000F00CF"/>
    <w:rsid w:val="000F1813"/>
    <w:rsid w:val="000F1E63"/>
    <w:rsid w:val="000F48F1"/>
    <w:rsid w:val="000F543E"/>
    <w:rsid w:val="000F614A"/>
    <w:rsid w:val="00101990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0FCB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311F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3EFF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0FF4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9F9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1334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5E47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5256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6A5D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BBC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0EFE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153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A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2C6E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1A6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845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35B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D1D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2B6A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297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6B0B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5CC18-CE37-4E3E-A1A4-1D11F9B20F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501</Words>
  <Characters>2862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3357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Dominus</cp:lastModifiedBy>
  <cp:revision>8</cp:revision>
  <cp:lastPrinted>2013-11-06T08:46:00Z</cp:lastPrinted>
  <dcterms:created xsi:type="dcterms:W3CDTF">2015-11-26T15:28:00Z</dcterms:created>
  <dcterms:modified xsi:type="dcterms:W3CDTF">2018-11-18T11:59:00Z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