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517C08" w:rsidTr="00107B17">
        <w:tc>
          <w:tcPr>
            <w:tcW w:w="2232" w:type="dxa"/>
            <w:shd w:val="clear" w:color="auto" w:fill="FFFFFF"/>
          </w:tcPr>
          <w:p w:rsidR="001903D7" w:rsidRPr="00517C08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17C0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517C0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517C08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517C0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517C08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517C08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17C0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EC2D03" w:rsidRDefault="00463A3A" w:rsidP="00B2539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</w:pPr>
            <w:r w:rsidRPr="00EC2D0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201</w:t>
            </w:r>
            <w:r w:rsidR="005D3F2A" w:rsidRPr="00EC2D03">
              <w:rPr>
                <w:rFonts w:ascii="Verdana" w:hAnsi="Verdana" w:cs="Arial"/>
                <w:b/>
                <w:color w:val="000000" w:themeColor="text1"/>
                <w:sz w:val="20"/>
                <w:lang w:val="en-US"/>
              </w:rPr>
              <w:t>9</w:t>
            </w:r>
            <w:r w:rsidR="00AA0AF4" w:rsidRPr="00EC2D0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</w:t>
            </w:r>
            <w:r w:rsidR="005D3F2A" w:rsidRPr="00EC2D0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</w:t>
            </w:r>
          </w:p>
        </w:tc>
      </w:tr>
      <w:tr w:rsidR="0081766A" w:rsidRPr="00517C08" w:rsidTr="008F3AC1">
        <w:tc>
          <w:tcPr>
            <w:tcW w:w="2232" w:type="dxa"/>
            <w:shd w:val="clear" w:color="auto" w:fill="FFFFFF"/>
          </w:tcPr>
          <w:p w:rsidR="0081766A" w:rsidRPr="00517C08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17C0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517C08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</w:tbl>
    <w:p w:rsidR="001166B5" w:rsidRPr="00517C08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:rsidR="007967A9" w:rsidRPr="00517C08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  <w:r w:rsidRPr="00517C08">
        <w:rPr>
          <w:rFonts w:ascii="Verdana" w:hAnsi="Verdana" w:cs="Arial"/>
          <w:b/>
          <w:color w:val="000000" w:themeColor="text1"/>
          <w:szCs w:val="24"/>
          <w:lang w:val="en-GB"/>
        </w:rPr>
        <w:t>The Sending Institution</w:t>
      </w:r>
      <w:r w:rsidRPr="00517C08">
        <w:rPr>
          <w:rFonts w:ascii="Verdana" w:hAnsi="Verdana" w:cs="Arial"/>
          <w:b/>
          <w:color w:val="000000" w:themeColor="text1"/>
          <w:szCs w:val="24"/>
          <w:lang w:val="is-IS"/>
        </w:rPr>
        <w:t>/Enterprise</w:t>
      </w:r>
      <w:r w:rsidR="009F5B61" w:rsidRPr="00517C08">
        <w:rPr>
          <w:rStyle w:val="afff3"/>
          <w:rFonts w:ascii="Verdana" w:hAnsi="Verdana" w:cs="Arial"/>
          <w:b/>
          <w:color w:val="000000" w:themeColor="text1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8"/>
        <w:gridCol w:w="2077"/>
        <w:gridCol w:w="2227"/>
        <w:gridCol w:w="2550"/>
      </w:tblGrid>
      <w:tr w:rsidR="00116FBB" w:rsidRPr="00517C08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17C08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17C0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17C0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17C0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C55082" w:rsidRDefault="00C55082" w:rsidP="00C55082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C55082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B4259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B4259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0"/>
        <w:gridCol w:w="2503"/>
        <w:gridCol w:w="2226"/>
        <w:gridCol w:w="293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0B5F0B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0B5F0B">
              <w:rPr>
                <w:b/>
                <w:sz w:val="20"/>
              </w:rPr>
              <w:t>University of Zagreb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0B5F0B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0B5F0B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HR ZAGREB01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0B5F0B" w:rsidRPr="000B5F0B" w:rsidRDefault="000B5F0B" w:rsidP="000B5F0B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0B5F0B">
              <w:rPr>
                <w:rFonts w:ascii="Verdana" w:hAnsi="Verdana"/>
                <w:b/>
                <w:sz w:val="20"/>
                <w:szCs w:val="20"/>
              </w:rPr>
              <w:t>Zvonimirova 8</w:t>
            </w:r>
          </w:p>
          <w:p w:rsidR="007967A9" w:rsidRPr="00D3087F" w:rsidRDefault="000B5F0B" w:rsidP="000B5F0B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0B5F0B">
              <w:rPr>
                <w:rFonts w:ascii="Verdana" w:hAnsi="Verdana"/>
                <w:b/>
                <w:sz w:val="20"/>
                <w:szCs w:val="20"/>
              </w:rPr>
              <w:t>HR-10000 Zagreb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0B5F0B" w:rsidP="000B5F0B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HR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517C08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17C08">
              <w:rPr>
                <w:rFonts w:ascii="Verdana" w:hAnsi="Verdana"/>
                <w:b/>
                <w:sz w:val="20"/>
                <w:szCs w:val="20"/>
              </w:rPr>
              <w:t>Zeljka Pitner, IRO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517C08" w:rsidRPr="00517C08" w:rsidRDefault="00517C08" w:rsidP="00517C08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517C08">
              <w:rPr>
                <w:rFonts w:ascii="Verdana" w:hAnsi="Verdana"/>
                <w:b/>
                <w:sz w:val="20"/>
                <w:szCs w:val="20"/>
                <w:lang w:val="fr-BE"/>
              </w:rPr>
              <w:t>zeljka.pitner@unizg.hr;</w:t>
            </w:r>
          </w:p>
          <w:p w:rsidR="007967A9" w:rsidRPr="00C771CD" w:rsidRDefault="00517C08" w:rsidP="00517C08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+</w:t>
            </w:r>
            <w:r w:rsidRPr="00517C08">
              <w:rPr>
                <w:rFonts w:ascii="Verdana" w:hAnsi="Verdana"/>
                <w:b/>
                <w:sz w:val="20"/>
                <w:szCs w:val="20"/>
                <w:lang w:val="fr-BE"/>
              </w:rPr>
              <w:t>385 1 46 98 105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A56CA" w:rsidRDefault="00377526" w:rsidP="003A56C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A56C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A56CA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Oksana Krayevska</w:t>
            </w:r>
            <w:r w:rsidR="003A56C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, Erasmus+ Coordinator</w:t>
            </w:r>
          </w:p>
          <w:p w:rsidR="00377526" w:rsidRPr="00490F95" w:rsidRDefault="00377526" w:rsidP="003A56C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9A" w:rsidRDefault="00B4259A">
      <w:r>
        <w:separator/>
      </w:r>
    </w:p>
  </w:endnote>
  <w:endnote w:type="continuationSeparator" w:id="0">
    <w:p w:rsidR="00B4259A" w:rsidRDefault="00B4259A">
      <w:r>
        <w:continuationSeparator/>
      </w:r>
    </w:p>
  </w:endnote>
  <w:endnote w:id="1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A3794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8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9A" w:rsidRDefault="00B4259A">
      <w:r>
        <w:separator/>
      </w:r>
    </w:p>
  </w:footnote>
  <w:footnote w:type="continuationSeparator" w:id="0">
    <w:p w:rsidR="00B4259A" w:rsidRDefault="00B4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8133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0563A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0563A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0563A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60563A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D42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5E1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5F0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A91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6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7C0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F2A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BEC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B69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4A2C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08C5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539A"/>
    <w:rsid w:val="00B27759"/>
    <w:rsid w:val="00B31214"/>
    <w:rsid w:val="00B31C27"/>
    <w:rsid w:val="00B37B6A"/>
    <w:rsid w:val="00B4050A"/>
    <w:rsid w:val="00B40DFB"/>
    <w:rsid w:val="00B418E9"/>
    <w:rsid w:val="00B422F5"/>
    <w:rsid w:val="00B4259A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334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3CA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05A5"/>
    <w:rsid w:val="00C51E92"/>
    <w:rsid w:val="00C5251A"/>
    <w:rsid w:val="00C5445C"/>
    <w:rsid w:val="00C5464F"/>
    <w:rsid w:val="00C55082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630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08A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2EF6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794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D03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5E9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1F74BA-31D0-4D7D-8365-A7F1DB9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3C777-4C8D-44A8-8A3B-0597AABC544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588D4DD-E258-4A99-9334-D94F286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2107</Words>
  <Characters>1201</Characters>
  <Application>Microsoft Office Word</Application>
  <DocSecurity>0</DocSecurity>
  <PresentationFormat>Microsoft Word 11.0</PresentationFormat>
  <Lines>10</Lines>
  <Paragraphs>6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3302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Litopys</cp:lastModifiedBy>
  <cp:revision>2</cp:revision>
  <cp:lastPrinted>2013-11-06T08:46:00Z</cp:lastPrinted>
  <dcterms:created xsi:type="dcterms:W3CDTF">2019-09-08T16:23:00Z</dcterms:created>
  <dcterms:modified xsi:type="dcterms:W3CDTF">2019-09-08T16:23:00Z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