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10D57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85461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2019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2B5E5C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2B5E5C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2B5E5C" w:rsidRDefault="002B5E5C" w:rsidP="002B5E5C">
            <w:pPr>
              <w:shd w:val="clear" w:color="auto" w:fill="FFFFFF"/>
              <w:ind w:left="-112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2B5E5C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UA LVIV01</w:t>
            </w: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DF3BD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DF3BD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D3087F" w:rsidRPr="007437F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614"/>
        <w:gridCol w:w="2605"/>
        <w:gridCol w:w="1686"/>
        <w:gridCol w:w="3670"/>
      </w:tblGrid>
      <w:tr w:rsidR="00A75662" w:rsidRPr="007673FA" w:rsidTr="00BC68DB">
        <w:trPr>
          <w:trHeight w:val="371"/>
        </w:trPr>
        <w:tc>
          <w:tcPr>
            <w:tcW w:w="1614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05" w:type="dxa"/>
            <w:shd w:val="clear" w:color="auto" w:fill="FFFFFF"/>
          </w:tcPr>
          <w:p w:rsidR="00A75662" w:rsidRPr="00D3087F" w:rsidRDefault="00B526AF" w:rsidP="007C0F7F">
            <w:pPr>
              <w:pStyle w:val="Footerapproval"/>
              <w:ind w:left="-107"/>
              <w:rPr>
                <w:b/>
                <w:sz w:val="20"/>
              </w:rPr>
            </w:pPr>
            <w:r w:rsidRPr="00B526AF">
              <w:rPr>
                <w:b/>
                <w:sz w:val="20"/>
              </w:rPr>
              <w:t>European Humanities University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86842" w:rsidRPr="00B526AF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B526AF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</w:t>
            </w:r>
          </w:p>
          <w:p w:rsidR="00A75662" w:rsidRPr="00B526AF" w:rsidRDefault="00A7566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B526AF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3670" w:type="dxa"/>
            <w:vMerge w:val="restart"/>
            <w:shd w:val="clear" w:color="auto" w:fill="FFFFFF"/>
          </w:tcPr>
          <w:p w:rsidR="00B526AF" w:rsidRPr="00B526AF" w:rsidRDefault="00B526AF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B526AF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 xml:space="preserve">Communications and </w:t>
            </w:r>
          </w:p>
          <w:p w:rsidR="00A75662" w:rsidRPr="00B526AF" w:rsidRDefault="00B526AF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B526AF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development Unit</w:t>
            </w:r>
          </w:p>
        </w:tc>
      </w:tr>
      <w:tr w:rsidR="00A75662" w:rsidRPr="007673FA" w:rsidTr="00BC68DB">
        <w:trPr>
          <w:trHeight w:val="371"/>
        </w:trPr>
        <w:tc>
          <w:tcPr>
            <w:tcW w:w="1614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05" w:type="dxa"/>
            <w:shd w:val="clear" w:color="auto" w:fill="FFFFFF"/>
          </w:tcPr>
          <w:p w:rsidR="00A75662" w:rsidRPr="007C0F7F" w:rsidRDefault="00B526AF" w:rsidP="007C0F7F">
            <w:pPr>
              <w:shd w:val="clear" w:color="auto" w:fill="FFFFFF"/>
              <w:ind w:left="-107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B526AF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LT VILNIUS20</w:t>
            </w:r>
          </w:p>
        </w:tc>
        <w:tc>
          <w:tcPr>
            <w:tcW w:w="168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670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BC68DB">
        <w:trPr>
          <w:trHeight w:val="559"/>
        </w:trPr>
        <w:tc>
          <w:tcPr>
            <w:tcW w:w="1614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05" w:type="dxa"/>
            <w:shd w:val="clear" w:color="auto" w:fill="FFFFFF"/>
          </w:tcPr>
          <w:p w:rsidR="007967A9" w:rsidRPr="00D3087F" w:rsidRDefault="00B526AF" w:rsidP="009527DC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B526AF">
              <w:rPr>
                <w:rFonts w:ascii="Verdana" w:hAnsi="Verdana"/>
                <w:b/>
                <w:sz w:val="20"/>
                <w:szCs w:val="20"/>
              </w:rPr>
              <w:t>Savičiaus str. 17, Vilnius</w:t>
            </w:r>
          </w:p>
        </w:tc>
        <w:tc>
          <w:tcPr>
            <w:tcW w:w="1686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670" w:type="dxa"/>
            <w:shd w:val="clear" w:color="auto" w:fill="FFFFFF"/>
          </w:tcPr>
          <w:p w:rsidR="007967A9" w:rsidRPr="007673FA" w:rsidRDefault="00B526AF" w:rsidP="00BE6050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Lithuania</w:t>
            </w:r>
            <w:r w:rsidR="00E82238" w:rsidRPr="00E82238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L</w:t>
            </w:r>
            <w:r w:rsidR="009527DC">
              <w:rPr>
                <w:rFonts w:ascii="Verdana" w:hAnsi="Verdana" w:cs="Arial"/>
                <w:b/>
                <w:sz w:val="20"/>
                <w:lang w:val="en-GB"/>
              </w:rPr>
              <w:t>T</w:t>
            </w:r>
          </w:p>
        </w:tc>
      </w:tr>
      <w:tr w:rsidR="007967A9" w:rsidRPr="007437F3" w:rsidTr="00BC68DB">
        <w:tc>
          <w:tcPr>
            <w:tcW w:w="1614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05" w:type="dxa"/>
            <w:shd w:val="clear" w:color="auto" w:fill="FFFFFF"/>
          </w:tcPr>
          <w:p w:rsidR="00E82238" w:rsidRPr="00E82238" w:rsidRDefault="00B526AF" w:rsidP="00E82238">
            <w:pPr>
              <w:pStyle w:val="affe"/>
              <w:ind w:left="-95" w:hanging="12"/>
              <w:rPr>
                <w:rFonts w:ascii="Verdana" w:hAnsi="Verdana"/>
                <w:b/>
                <w:sz w:val="20"/>
                <w:szCs w:val="20"/>
              </w:rPr>
            </w:pPr>
            <w:r w:rsidRPr="00B526AF">
              <w:rPr>
                <w:rFonts w:ascii="Verdana" w:hAnsi="Verdana"/>
                <w:b/>
                <w:sz w:val="20"/>
                <w:szCs w:val="20"/>
              </w:rPr>
              <w:t>Maksimas Milta</w:t>
            </w:r>
            <w:r w:rsidR="00E82238" w:rsidRPr="00E82238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:rsidR="007437F3" w:rsidRPr="007437F3" w:rsidRDefault="00E82238" w:rsidP="009527DC">
            <w:pPr>
              <w:pStyle w:val="affe"/>
              <w:ind w:left="-95" w:hanging="1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82238">
              <w:rPr>
                <w:rFonts w:ascii="Verdana" w:hAnsi="Verdana"/>
                <w:b/>
                <w:sz w:val="20"/>
                <w:szCs w:val="20"/>
              </w:rPr>
              <w:t xml:space="preserve">Erasmus </w:t>
            </w:r>
            <w:r w:rsidR="009527DC">
              <w:rPr>
                <w:rFonts w:ascii="Verdana" w:hAnsi="Verdana"/>
                <w:b/>
                <w:sz w:val="20"/>
                <w:szCs w:val="20"/>
              </w:rPr>
              <w:t>Coordinator</w:t>
            </w:r>
          </w:p>
        </w:tc>
        <w:tc>
          <w:tcPr>
            <w:tcW w:w="1686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670" w:type="dxa"/>
            <w:shd w:val="clear" w:color="auto" w:fill="FFFFFF"/>
          </w:tcPr>
          <w:p w:rsidR="009527DC" w:rsidRDefault="00B526AF" w:rsidP="0046450D">
            <w:pPr>
              <w:pStyle w:val="affe"/>
              <w:ind w:left="-97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B526AF">
              <w:rPr>
                <w:rFonts w:ascii="Verdana" w:hAnsi="Verdana"/>
                <w:b/>
                <w:sz w:val="20"/>
                <w:szCs w:val="20"/>
                <w:lang w:val="fr-BE"/>
              </w:rPr>
              <w:t>maksimas.milta@ehu.lt</w:t>
            </w:r>
          </w:p>
          <w:p w:rsidR="007967A9" w:rsidRPr="00C771CD" w:rsidRDefault="0046450D" w:rsidP="0046450D">
            <w:pPr>
              <w:pStyle w:val="affe"/>
              <w:ind w:left="-97"/>
              <w:rPr>
                <w:lang w:val="fr-BE"/>
              </w:rPr>
            </w:pPr>
            <w:r w:rsidRPr="0046450D">
              <w:rPr>
                <w:rFonts w:ascii="Verdana" w:hAnsi="Verdana"/>
                <w:b/>
                <w:sz w:val="20"/>
                <w:szCs w:val="20"/>
                <w:lang w:val="fr-BE"/>
              </w:rPr>
              <w:t xml:space="preserve">Tel. </w:t>
            </w:r>
            <w:r w:rsidR="00B526AF" w:rsidRPr="00B526AF">
              <w:rPr>
                <w:rFonts w:ascii="Verdana" w:hAnsi="Verdana"/>
                <w:b/>
                <w:sz w:val="20"/>
                <w:szCs w:val="20"/>
                <w:lang w:val="fr-BE"/>
              </w:rPr>
              <w:t>+370 5 2639650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CF3E9B" w:rsidRDefault="00377526" w:rsidP="00CF3E9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F3E9B">
              <w:rPr>
                <w:rFonts w:ascii="Verdana" w:hAnsi="Verdana" w:cs="Calibri"/>
                <w:b/>
                <w:sz w:val="20"/>
                <w:lang w:val="en-GB"/>
              </w:rPr>
              <w:t xml:space="preserve">Oksana Krayevska, </w:t>
            </w:r>
            <w:r w:rsidR="00CF3E9B">
              <w:rPr>
                <w:rFonts w:ascii="Verdana" w:hAnsi="Verdana" w:cs="Calibri"/>
                <w:sz w:val="20"/>
                <w:lang w:val="en-GB"/>
              </w:rPr>
              <w:t>Erasmus+ Institutional Coordinator</w:t>
            </w:r>
          </w:p>
          <w:p w:rsidR="00377526" w:rsidRPr="00490F95" w:rsidRDefault="00377526" w:rsidP="00CF3E9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64" w:rsidRDefault="007F1964">
      <w:r>
        <w:separator/>
      </w:r>
    </w:p>
  </w:endnote>
  <w:endnote w:type="continuationSeparator" w:id="1">
    <w:p w:rsidR="007F1964" w:rsidRDefault="007F1964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DF3BDB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B526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64" w:rsidRDefault="007F1964">
      <w:r>
        <w:separator/>
      </w:r>
    </w:p>
  </w:footnote>
  <w:footnote w:type="continuationSeparator" w:id="1">
    <w:p w:rsidR="007F1964" w:rsidRDefault="007F1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DF3BD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F3BDB"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2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2601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4D1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4E9B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5461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F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5E5C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4EE8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6FC2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06246"/>
    <w:rsid w:val="004113AE"/>
    <w:rsid w:val="00411576"/>
    <w:rsid w:val="00413837"/>
    <w:rsid w:val="00415654"/>
    <w:rsid w:val="00420001"/>
    <w:rsid w:val="004202FC"/>
    <w:rsid w:val="004208DA"/>
    <w:rsid w:val="00420C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450D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2765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67F8A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400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10E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1964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2EC6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985"/>
    <w:rsid w:val="00887FA6"/>
    <w:rsid w:val="008901B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7DC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5327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155B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436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0877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26AF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8DB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050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2D2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4716E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6496"/>
    <w:rsid w:val="00C771C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067"/>
    <w:rsid w:val="00CE38B2"/>
    <w:rsid w:val="00CE3E92"/>
    <w:rsid w:val="00CE78D6"/>
    <w:rsid w:val="00CF11FF"/>
    <w:rsid w:val="00CF1237"/>
    <w:rsid w:val="00CF3E9B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46B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3BDB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539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2238"/>
    <w:rsid w:val="00E8595A"/>
    <w:rsid w:val="00E86842"/>
    <w:rsid w:val="00E87D46"/>
    <w:rsid w:val="00E90321"/>
    <w:rsid w:val="00E90DFF"/>
    <w:rsid w:val="00E92B4C"/>
    <w:rsid w:val="00E93DF6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274A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>Not Started</_Status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2E824EBB-061B-443D-9BA8-917E749AF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1F01FB-FE95-4108-BFDE-BA4D98198D9F}">
  <ds:schemaRefs>
    <ds:schemaRef ds:uri="http://schemas.microsoft.com/office/2006/metadata/propertie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505</Words>
  <Characters>2884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3383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Dominus</cp:lastModifiedBy>
  <cp:revision>5</cp:revision>
  <cp:lastPrinted>2013-11-06T08:46:00Z</cp:lastPrinted>
  <dcterms:created xsi:type="dcterms:W3CDTF">2019-11-10T13:50:00Z</dcterms:created>
  <dcterms:modified xsi:type="dcterms:W3CDTF">2019-11-13T09:44:00Z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