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fff4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f4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155DA9" w:rsidRDefault="00155DA9" w:rsidP="00A07EA6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155DA9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2019</w:t>
            </w:r>
            <w:r w:rsidR="00377526" w:rsidRPr="00155DA9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/20</w:t>
            </w:r>
            <w:r w:rsidRPr="00155DA9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20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f4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50"/>
        <w:gridCol w:w="2200"/>
        <w:gridCol w:w="2204"/>
        <w:gridCol w:w="2550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F95460" w:rsidRDefault="00F95460" w:rsidP="00A07EA6">
            <w:pPr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F95460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Ivan Franko National University of Lviv</w:t>
            </w: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F95460" w:rsidRDefault="00372DDA" w:rsidP="00A07EA6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UA LVIV01</w:t>
            </w:r>
          </w:p>
        </w:tc>
        <w:tc>
          <w:tcPr>
            <w:tcW w:w="2307" w:type="dxa"/>
            <w:shd w:val="clear" w:color="auto" w:fill="FFFFFF"/>
          </w:tcPr>
          <w:p w:rsidR="00377526" w:rsidRPr="00F95460" w:rsidRDefault="009F32D0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F9546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Faculty/</w:t>
            </w:r>
            <w:r w:rsidR="00377526" w:rsidRPr="00F9546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F95460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F95460" w:rsidRDefault="00F95460" w:rsidP="00F95460">
            <w:pPr>
              <w:pStyle w:val="a6"/>
              <w:rPr>
                <w:rFonts w:ascii="Verdana" w:hAnsi="Verdana"/>
                <w:b/>
                <w:sz w:val="20"/>
                <w:lang w:val="en-GB"/>
              </w:rPr>
            </w:pPr>
            <w:r w:rsidRPr="00F95460">
              <w:rPr>
                <w:rFonts w:ascii="Verdana" w:hAnsi="Verdana"/>
                <w:b/>
                <w:sz w:val="20"/>
                <w:lang w:val="en-GB"/>
              </w:rPr>
              <w:t>Universytetska Str. 1, Room 209, Lviv, 79000</w:t>
            </w:r>
          </w:p>
        </w:tc>
        <w:tc>
          <w:tcPr>
            <w:tcW w:w="2307" w:type="dxa"/>
            <w:shd w:val="clear" w:color="auto" w:fill="FFFFFF"/>
          </w:tcPr>
          <w:p w:rsidR="00377526" w:rsidRPr="00F95460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F9546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Country/</w:t>
            </w:r>
            <w:r w:rsidRPr="00F9546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F95460" w:rsidRDefault="00F95460" w:rsidP="00F95460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F95460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Ukraine/UA</w:t>
            </w: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F95460" w:rsidRPr="00F95460" w:rsidRDefault="00F95460" w:rsidP="00F95460">
            <w:pPr>
              <w:pStyle w:val="a6"/>
              <w:rPr>
                <w:rFonts w:ascii="Verdana" w:hAnsi="Verdana"/>
                <w:b/>
                <w:sz w:val="20"/>
                <w:lang w:val="en-GB"/>
              </w:rPr>
            </w:pPr>
            <w:r w:rsidRPr="00F95460">
              <w:rPr>
                <w:rFonts w:ascii="Verdana" w:hAnsi="Verdana"/>
                <w:b/>
                <w:sz w:val="20"/>
                <w:lang w:val="en-GB"/>
              </w:rPr>
              <w:t>Oksana Krayevska,</w:t>
            </w:r>
          </w:p>
          <w:p w:rsidR="00377526" w:rsidRPr="00F95460" w:rsidRDefault="00F95460" w:rsidP="00F95460">
            <w:pPr>
              <w:pStyle w:val="a6"/>
              <w:rPr>
                <w:lang w:val="en-GB"/>
              </w:rPr>
            </w:pPr>
            <w:r w:rsidRPr="00F95460">
              <w:rPr>
                <w:rFonts w:ascii="Verdana" w:hAnsi="Verdana"/>
                <w:b/>
                <w:sz w:val="20"/>
                <w:lang w:val="en-GB"/>
              </w:rPr>
              <w:t>Erasmus Coordinator</w:t>
            </w:r>
          </w:p>
        </w:tc>
        <w:tc>
          <w:tcPr>
            <w:tcW w:w="2307" w:type="dxa"/>
            <w:shd w:val="clear" w:color="auto" w:fill="FFFFFF"/>
          </w:tcPr>
          <w:p w:rsidR="00377526" w:rsidRPr="00F95460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fr-BE"/>
              </w:rPr>
            </w:pPr>
            <w:r w:rsidRPr="00F95460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Contact person</w:t>
            </w:r>
            <w:r w:rsidRPr="00F95460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F95460" w:rsidRPr="00F95460" w:rsidRDefault="00F95460" w:rsidP="00F95460">
            <w:pPr>
              <w:pStyle w:val="a6"/>
              <w:rPr>
                <w:rFonts w:ascii="Verdana" w:hAnsi="Verdana"/>
                <w:b/>
                <w:sz w:val="20"/>
                <w:lang w:val="fr-BE"/>
              </w:rPr>
            </w:pPr>
            <w:r w:rsidRPr="00F95460">
              <w:rPr>
                <w:rFonts w:ascii="Verdana" w:hAnsi="Verdana"/>
                <w:b/>
                <w:sz w:val="20"/>
                <w:lang w:val="fr-BE"/>
              </w:rPr>
              <w:t>erasmus.coordinator</w:t>
            </w:r>
          </w:p>
          <w:p w:rsidR="00F95460" w:rsidRPr="00F95460" w:rsidRDefault="00F95460" w:rsidP="00F95460">
            <w:pPr>
              <w:pStyle w:val="a6"/>
              <w:rPr>
                <w:rFonts w:ascii="Verdana" w:hAnsi="Verdana"/>
                <w:b/>
                <w:sz w:val="20"/>
                <w:lang w:val="fr-BE"/>
              </w:rPr>
            </w:pPr>
            <w:r w:rsidRPr="00F95460">
              <w:rPr>
                <w:rFonts w:ascii="Verdana" w:hAnsi="Verdana"/>
                <w:b/>
                <w:sz w:val="20"/>
                <w:lang w:val="fr-BE"/>
              </w:rPr>
              <w:t>@lnu.edu.ua</w:t>
            </w:r>
          </w:p>
          <w:p w:rsidR="00377526" w:rsidRPr="00F95460" w:rsidRDefault="00F95460" w:rsidP="00F95460">
            <w:pPr>
              <w:pStyle w:val="a6"/>
              <w:rPr>
                <w:lang w:val="fr-BE"/>
              </w:rPr>
            </w:pPr>
            <w:r w:rsidRPr="00F95460">
              <w:rPr>
                <w:rFonts w:ascii="Verdana" w:hAnsi="Verdana"/>
                <w:b/>
                <w:sz w:val="20"/>
                <w:lang w:val="fr-BE"/>
              </w:rPr>
              <w:t>+38(032)239-41-15</w:t>
            </w: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 w:rsidRPr="00354F60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F95460" w:rsidRDefault="00F95460" w:rsidP="00A07EA6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F95460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85 - EDUCATION</w:t>
            </w:r>
          </w:p>
        </w:tc>
        <w:tc>
          <w:tcPr>
            <w:tcW w:w="2307" w:type="dxa"/>
            <w:shd w:val="clear" w:color="auto" w:fill="FFFFFF"/>
          </w:tcPr>
          <w:p w:rsidR="00D97FE7" w:rsidRPr="00F9546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F9546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Sizeof enterprise </w:t>
            </w:r>
          </w:p>
          <w:p w:rsidR="004C7388" w:rsidRPr="00F95460" w:rsidRDefault="00D97FE7" w:rsidP="004C7388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F9546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Pr="00F95460" w:rsidRDefault="00C33A38" w:rsidP="00526FE9">
            <w:pPr>
              <w:spacing w:after="12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20"/>
                  <w:lang w:val="en-GB"/>
                </w:rPr>
                <w:id w:val="-2011907041"/>
              </w:sdtPr>
              <w:sdtContent>
                <w:r w:rsidR="00404952" w:rsidRPr="00F95460">
                  <w:rPr>
                    <w:rFonts w:ascii="Verdana" w:eastAsia="MS Gothic" w:hAnsi="MS Gothic" w:cs="Arial"/>
                    <w:color w:val="000000" w:themeColor="text1"/>
                    <w:sz w:val="20"/>
                    <w:lang w:val="en-GB"/>
                  </w:rPr>
                  <w:t>☐</w:t>
                </w:r>
              </w:sdtContent>
            </w:sdt>
            <w:r w:rsidR="00E915B6" w:rsidRPr="00F9546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&lt;250 employees</w:t>
            </w:r>
          </w:p>
          <w:p w:rsidR="00377526" w:rsidRPr="00F95460" w:rsidRDefault="00C33A38" w:rsidP="00F95460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20"/>
                  <w:lang w:val="en-GB"/>
                </w:rPr>
                <w:id w:val="-1483542654"/>
              </w:sdtPr>
              <w:sdtContent>
                <w:r w:rsidR="00F95460" w:rsidRPr="00F95460">
                  <w:rPr>
                    <w:rFonts w:ascii="Verdana" w:eastAsia="MS Gothic" w:hAnsi="MS Gothic" w:cs="Arial"/>
                    <w:color w:val="000000" w:themeColor="text1"/>
                    <w:sz w:val="20"/>
                    <w:lang w:val="en-GB"/>
                  </w:rPr>
                  <w:t>⊠</w:t>
                </w:r>
              </w:sdtContent>
            </w:sdt>
            <w:r w:rsidR="00E915B6" w:rsidRPr="00F9546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f4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1753B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1753B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155DA9">
              <w:rPr>
                <w:rFonts w:ascii="Verdana" w:hAnsi="Verdana" w:cs="Calibri"/>
                <w:b/>
                <w:sz w:val="20"/>
                <w:lang w:val="en-GB"/>
              </w:rPr>
              <w:t>Oksana Krayevska</w:t>
            </w:r>
            <w:r w:rsidR="001753B5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="00155DA9">
              <w:rPr>
                <w:rFonts w:ascii="Verdana" w:hAnsi="Verdana" w:cs="Calibri"/>
                <w:sz w:val="20"/>
                <w:lang w:val="en-GB"/>
              </w:rPr>
              <w:t>Erasmus+ Institutional Coordinator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12A" w:rsidRDefault="0090312A">
      <w:r>
        <w:separator/>
      </w:r>
    </w:p>
  </w:endnote>
  <w:endnote w:type="continuationSeparator" w:id="1">
    <w:p w:rsidR="0090312A" w:rsidRDefault="0090312A">
      <w:r>
        <w:continuationSeparator/>
      </w:r>
    </w:p>
  </w:endnote>
  <w:endnote w:id="2">
    <w:p w:rsidR="00D97FE7" w:rsidRPr="004A4118" w:rsidRDefault="00D97FE7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4A4118" w:rsidRDefault="00377526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377526" w:rsidRPr="008F1CA2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4A4118" w:rsidRDefault="00D302B8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4A4118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aff8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4A4118" w:rsidRDefault="009F2721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8F1CA2" w:rsidRDefault="00377526" w:rsidP="004A4118">
      <w:pPr>
        <w:pStyle w:val="af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aff8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8F1CA2" w:rsidRPr="008F1CA2" w:rsidRDefault="008F1CA2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C33A38">
        <w:pPr>
          <w:pStyle w:val="af2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155D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2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12A" w:rsidRDefault="0090312A">
      <w:r>
        <w:separator/>
      </w:r>
    </w:p>
  </w:footnote>
  <w:footnote w:type="continuationSeparator" w:id="1">
    <w:p w:rsidR="0090312A" w:rsidRDefault="00903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C33A3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C33A38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af5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5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affc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6F2B"/>
    <w:rsid w:val="001507B9"/>
    <w:rsid w:val="00151D39"/>
    <w:rsid w:val="0015235B"/>
    <w:rsid w:val="0015351B"/>
    <w:rsid w:val="00154218"/>
    <w:rsid w:val="0015507D"/>
    <w:rsid w:val="0015521A"/>
    <w:rsid w:val="00155DA9"/>
    <w:rsid w:val="00155F8B"/>
    <w:rsid w:val="00157579"/>
    <w:rsid w:val="001640FA"/>
    <w:rsid w:val="001645EE"/>
    <w:rsid w:val="00170246"/>
    <w:rsid w:val="00174FC4"/>
    <w:rsid w:val="001753B5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3E2D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2DDA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2905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225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312A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A38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611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0FD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5460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434225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434225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434225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43422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43422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43422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43422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43422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434225"/>
    <w:pPr>
      <w:ind w:left="482"/>
    </w:pPr>
  </w:style>
  <w:style w:type="paragraph" w:customStyle="1" w:styleId="Text2">
    <w:name w:val="Text 2"/>
    <w:basedOn w:val="a1"/>
    <w:rsid w:val="00434225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434225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434225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434225"/>
    <w:pPr>
      <w:spacing w:after="0"/>
      <w:jc w:val="left"/>
    </w:pPr>
  </w:style>
  <w:style w:type="paragraph" w:customStyle="1" w:styleId="AddressTL">
    <w:name w:val="AddressTL"/>
    <w:basedOn w:val="a1"/>
    <w:next w:val="a1"/>
    <w:rsid w:val="00434225"/>
    <w:pPr>
      <w:spacing w:after="720"/>
      <w:jc w:val="left"/>
    </w:pPr>
  </w:style>
  <w:style w:type="paragraph" w:customStyle="1" w:styleId="AddressTR">
    <w:name w:val="AddressTR"/>
    <w:basedOn w:val="a1"/>
    <w:next w:val="a1"/>
    <w:rsid w:val="00434225"/>
    <w:pPr>
      <w:spacing w:after="720"/>
      <w:ind w:left="5103"/>
      <w:jc w:val="left"/>
    </w:pPr>
  </w:style>
  <w:style w:type="paragraph" w:styleId="a5">
    <w:name w:val="Block Text"/>
    <w:basedOn w:val="a1"/>
    <w:rsid w:val="00434225"/>
    <w:pPr>
      <w:spacing w:after="120"/>
      <w:ind w:left="1440" w:right="1440"/>
    </w:pPr>
  </w:style>
  <w:style w:type="paragraph" w:styleId="a6">
    <w:name w:val="Body Text"/>
    <w:basedOn w:val="a1"/>
    <w:rsid w:val="00434225"/>
    <w:pPr>
      <w:spacing w:after="120"/>
    </w:pPr>
  </w:style>
  <w:style w:type="paragraph" w:styleId="22">
    <w:name w:val="Body Text 2"/>
    <w:basedOn w:val="a1"/>
    <w:rsid w:val="00434225"/>
    <w:pPr>
      <w:spacing w:after="120" w:line="480" w:lineRule="auto"/>
    </w:pPr>
  </w:style>
  <w:style w:type="paragraph" w:styleId="33">
    <w:name w:val="Body Text 3"/>
    <w:basedOn w:val="a1"/>
    <w:rsid w:val="00434225"/>
    <w:pPr>
      <w:spacing w:after="120"/>
    </w:pPr>
    <w:rPr>
      <w:sz w:val="16"/>
    </w:rPr>
  </w:style>
  <w:style w:type="paragraph" w:styleId="a7">
    <w:name w:val="Body Text First Indent"/>
    <w:basedOn w:val="a6"/>
    <w:rsid w:val="00434225"/>
    <w:pPr>
      <w:ind w:firstLine="210"/>
    </w:pPr>
  </w:style>
  <w:style w:type="paragraph" w:styleId="a8">
    <w:name w:val="Body Text Indent"/>
    <w:basedOn w:val="a1"/>
    <w:rsid w:val="00434225"/>
    <w:pPr>
      <w:spacing w:after="120"/>
      <w:ind w:left="283"/>
    </w:pPr>
  </w:style>
  <w:style w:type="paragraph" w:styleId="23">
    <w:name w:val="Body Text First Indent 2"/>
    <w:basedOn w:val="a8"/>
    <w:rsid w:val="00434225"/>
    <w:pPr>
      <w:ind w:firstLine="210"/>
    </w:pPr>
  </w:style>
  <w:style w:type="paragraph" w:styleId="24">
    <w:name w:val="Body Text Indent 2"/>
    <w:basedOn w:val="a1"/>
    <w:rsid w:val="00434225"/>
    <w:pPr>
      <w:spacing w:after="120" w:line="480" w:lineRule="auto"/>
      <w:ind w:left="283"/>
    </w:pPr>
  </w:style>
  <w:style w:type="paragraph" w:styleId="34">
    <w:name w:val="Body Text Indent 3"/>
    <w:basedOn w:val="a1"/>
    <w:rsid w:val="00434225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434225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43422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434225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434225"/>
    <w:pPr>
      <w:ind w:left="4252"/>
    </w:pPr>
  </w:style>
  <w:style w:type="paragraph" w:styleId="ab">
    <w:name w:val="annotation text"/>
    <w:basedOn w:val="a1"/>
    <w:link w:val="ac"/>
    <w:rsid w:val="00434225"/>
    <w:rPr>
      <w:sz w:val="20"/>
    </w:rPr>
  </w:style>
  <w:style w:type="paragraph" w:styleId="ad">
    <w:name w:val="Date"/>
    <w:basedOn w:val="a1"/>
    <w:next w:val="References"/>
    <w:rsid w:val="00434225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434225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43422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43422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43422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sid w:val="00434225"/>
    <w:rPr>
      <w:sz w:val="20"/>
    </w:rPr>
  </w:style>
  <w:style w:type="paragraph" w:styleId="af1">
    <w:name w:val="envelope address"/>
    <w:basedOn w:val="a1"/>
    <w:rsid w:val="00434225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434225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rsid w:val="00434225"/>
    <w:pPr>
      <w:spacing w:after="0"/>
      <w:ind w:right="-567"/>
      <w:jc w:val="left"/>
    </w:pPr>
    <w:rPr>
      <w:rFonts w:ascii="Arial" w:hAnsi="Arial"/>
      <w:sz w:val="16"/>
    </w:rPr>
  </w:style>
  <w:style w:type="paragraph" w:styleId="af4">
    <w:name w:val="footnote text"/>
    <w:basedOn w:val="a1"/>
    <w:rsid w:val="00434225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rsid w:val="00434225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434225"/>
    <w:pPr>
      <w:ind w:left="240" w:hanging="240"/>
    </w:pPr>
  </w:style>
  <w:style w:type="paragraph" w:styleId="26">
    <w:name w:val="index 2"/>
    <w:basedOn w:val="a1"/>
    <w:next w:val="a1"/>
    <w:autoRedefine/>
    <w:semiHidden/>
    <w:rsid w:val="00434225"/>
    <w:pPr>
      <w:ind w:left="480" w:hanging="240"/>
    </w:pPr>
  </w:style>
  <w:style w:type="paragraph" w:styleId="35">
    <w:name w:val="index 3"/>
    <w:basedOn w:val="a1"/>
    <w:next w:val="a1"/>
    <w:autoRedefine/>
    <w:semiHidden/>
    <w:rsid w:val="00434225"/>
    <w:pPr>
      <w:ind w:left="720" w:hanging="240"/>
    </w:pPr>
  </w:style>
  <w:style w:type="paragraph" w:styleId="42">
    <w:name w:val="index 4"/>
    <w:basedOn w:val="a1"/>
    <w:next w:val="a1"/>
    <w:autoRedefine/>
    <w:semiHidden/>
    <w:rsid w:val="00434225"/>
    <w:pPr>
      <w:ind w:left="960" w:hanging="240"/>
    </w:pPr>
  </w:style>
  <w:style w:type="paragraph" w:styleId="52">
    <w:name w:val="index 5"/>
    <w:basedOn w:val="a1"/>
    <w:next w:val="a1"/>
    <w:autoRedefine/>
    <w:semiHidden/>
    <w:rsid w:val="00434225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34225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34225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34225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34225"/>
    <w:pPr>
      <w:ind w:left="2160" w:hanging="240"/>
    </w:pPr>
  </w:style>
  <w:style w:type="paragraph" w:styleId="af7">
    <w:name w:val="index heading"/>
    <w:basedOn w:val="a1"/>
    <w:next w:val="10"/>
    <w:semiHidden/>
    <w:rsid w:val="00434225"/>
    <w:rPr>
      <w:rFonts w:ascii="Arial" w:hAnsi="Arial"/>
      <w:b/>
    </w:rPr>
  </w:style>
  <w:style w:type="paragraph" w:styleId="af8">
    <w:name w:val="List"/>
    <w:basedOn w:val="a1"/>
    <w:rsid w:val="00434225"/>
    <w:pPr>
      <w:ind w:left="283" w:hanging="283"/>
    </w:pPr>
  </w:style>
  <w:style w:type="paragraph" w:styleId="27">
    <w:name w:val="List 2"/>
    <w:basedOn w:val="a1"/>
    <w:rsid w:val="00434225"/>
    <w:pPr>
      <w:ind w:left="566" w:hanging="283"/>
    </w:pPr>
  </w:style>
  <w:style w:type="paragraph" w:styleId="36">
    <w:name w:val="List 3"/>
    <w:basedOn w:val="a1"/>
    <w:rsid w:val="00434225"/>
    <w:pPr>
      <w:ind w:left="849" w:hanging="283"/>
    </w:pPr>
  </w:style>
  <w:style w:type="paragraph" w:styleId="43">
    <w:name w:val="List 4"/>
    <w:basedOn w:val="a1"/>
    <w:rsid w:val="00434225"/>
    <w:pPr>
      <w:ind w:left="1132" w:hanging="283"/>
    </w:pPr>
  </w:style>
  <w:style w:type="paragraph" w:styleId="53">
    <w:name w:val="List 5"/>
    <w:basedOn w:val="a1"/>
    <w:rsid w:val="00434225"/>
    <w:pPr>
      <w:ind w:left="1415" w:hanging="283"/>
    </w:pPr>
  </w:style>
  <w:style w:type="paragraph" w:styleId="a0">
    <w:name w:val="List Bullet"/>
    <w:basedOn w:val="a1"/>
    <w:rsid w:val="00434225"/>
    <w:pPr>
      <w:numPr>
        <w:numId w:val="4"/>
      </w:numPr>
    </w:pPr>
  </w:style>
  <w:style w:type="paragraph" w:styleId="21">
    <w:name w:val="List Bullet 2"/>
    <w:basedOn w:val="Text2"/>
    <w:rsid w:val="00434225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434225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434225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434225"/>
    <w:pPr>
      <w:numPr>
        <w:numId w:val="1"/>
      </w:numPr>
    </w:pPr>
  </w:style>
  <w:style w:type="paragraph" w:styleId="af9">
    <w:name w:val="List Continue"/>
    <w:basedOn w:val="a1"/>
    <w:rsid w:val="00434225"/>
    <w:pPr>
      <w:spacing w:after="120"/>
      <w:ind w:left="283"/>
    </w:pPr>
  </w:style>
  <w:style w:type="paragraph" w:styleId="28">
    <w:name w:val="List Continue 2"/>
    <w:basedOn w:val="a1"/>
    <w:rsid w:val="00434225"/>
    <w:pPr>
      <w:spacing w:after="120"/>
      <w:ind w:left="566"/>
    </w:pPr>
  </w:style>
  <w:style w:type="paragraph" w:styleId="37">
    <w:name w:val="List Continue 3"/>
    <w:basedOn w:val="a1"/>
    <w:rsid w:val="00434225"/>
    <w:pPr>
      <w:spacing w:after="120"/>
      <w:ind w:left="849"/>
    </w:pPr>
  </w:style>
  <w:style w:type="paragraph" w:styleId="44">
    <w:name w:val="List Continue 4"/>
    <w:basedOn w:val="a1"/>
    <w:rsid w:val="00434225"/>
    <w:pPr>
      <w:spacing w:after="120"/>
      <w:ind w:left="1132"/>
    </w:pPr>
  </w:style>
  <w:style w:type="paragraph" w:styleId="54">
    <w:name w:val="List Continue 5"/>
    <w:basedOn w:val="a1"/>
    <w:rsid w:val="00434225"/>
    <w:pPr>
      <w:spacing w:after="120"/>
      <w:ind w:left="1415"/>
    </w:pPr>
  </w:style>
  <w:style w:type="paragraph" w:styleId="a">
    <w:name w:val="List Number"/>
    <w:basedOn w:val="a1"/>
    <w:rsid w:val="00434225"/>
    <w:pPr>
      <w:numPr>
        <w:numId w:val="14"/>
      </w:numPr>
    </w:pPr>
  </w:style>
  <w:style w:type="paragraph" w:styleId="2">
    <w:name w:val="List Number 2"/>
    <w:basedOn w:val="Text2"/>
    <w:rsid w:val="00434225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434225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434225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434225"/>
    <w:pPr>
      <w:numPr>
        <w:numId w:val="2"/>
      </w:numPr>
    </w:pPr>
  </w:style>
  <w:style w:type="paragraph" w:styleId="afa">
    <w:name w:val="macro"/>
    <w:semiHidden/>
    <w:rsid w:val="004342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rsid w:val="004342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rsid w:val="00434225"/>
    <w:pPr>
      <w:ind w:left="720"/>
    </w:pPr>
  </w:style>
  <w:style w:type="paragraph" w:styleId="afe">
    <w:name w:val="Note Heading"/>
    <w:basedOn w:val="a1"/>
    <w:next w:val="a1"/>
    <w:rsid w:val="00434225"/>
  </w:style>
  <w:style w:type="paragraph" w:customStyle="1" w:styleId="NoteHead">
    <w:name w:val="NoteHead"/>
    <w:basedOn w:val="a1"/>
    <w:next w:val="Subject"/>
    <w:rsid w:val="0043422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43422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43422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43422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434225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434225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434225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434225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sid w:val="00434225"/>
    <w:rPr>
      <w:rFonts w:ascii="Courier New" w:hAnsi="Courier New"/>
      <w:sz w:val="20"/>
    </w:rPr>
  </w:style>
  <w:style w:type="paragraph" w:styleId="aff0">
    <w:name w:val="Salutation"/>
    <w:basedOn w:val="a1"/>
    <w:next w:val="a1"/>
    <w:rsid w:val="00434225"/>
  </w:style>
  <w:style w:type="paragraph" w:styleId="aff1">
    <w:name w:val="Signature"/>
    <w:basedOn w:val="a1"/>
    <w:next w:val="Enclosures"/>
    <w:rsid w:val="00434225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rsid w:val="0043422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434225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434225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rsid w:val="00434225"/>
    <w:pPr>
      <w:ind w:left="240" w:hanging="240"/>
    </w:pPr>
  </w:style>
  <w:style w:type="paragraph" w:styleId="aff4">
    <w:name w:val="table of figures"/>
    <w:basedOn w:val="a1"/>
    <w:next w:val="a1"/>
    <w:semiHidden/>
    <w:rsid w:val="00434225"/>
    <w:pPr>
      <w:ind w:left="480" w:hanging="480"/>
    </w:pPr>
  </w:style>
  <w:style w:type="paragraph" w:styleId="aff5">
    <w:name w:val="Title"/>
    <w:basedOn w:val="a1"/>
    <w:next w:val="SubTitle1"/>
    <w:rsid w:val="00434225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rsid w:val="00434225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43422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434225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434225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434225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43422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434225"/>
    <w:pPr>
      <w:ind w:left="1200"/>
    </w:pPr>
  </w:style>
  <w:style w:type="paragraph" w:styleId="71">
    <w:name w:val="toc 7"/>
    <w:basedOn w:val="a1"/>
    <w:next w:val="a1"/>
    <w:autoRedefine/>
    <w:semiHidden/>
    <w:rsid w:val="00434225"/>
    <w:pPr>
      <w:ind w:left="1440"/>
    </w:pPr>
  </w:style>
  <w:style w:type="paragraph" w:styleId="81">
    <w:name w:val="toc 8"/>
    <w:basedOn w:val="a1"/>
    <w:next w:val="a1"/>
    <w:autoRedefine/>
    <w:semiHidden/>
    <w:rsid w:val="00434225"/>
    <w:pPr>
      <w:ind w:left="1680"/>
    </w:pPr>
  </w:style>
  <w:style w:type="paragraph" w:styleId="91">
    <w:name w:val="toc 9"/>
    <w:basedOn w:val="a1"/>
    <w:next w:val="a1"/>
    <w:autoRedefine/>
    <w:semiHidden/>
    <w:rsid w:val="00434225"/>
    <w:pPr>
      <w:ind w:left="1920"/>
    </w:pPr>
  </w:style>
  <w:style w:type="paragraph" w:customStyle="1" w:styleId="YReferences">
    <w:name w:val="YReferences"/>
    <w:basedOn w:val="a1"/>
    <w:next w:val="a1"/>
    <w:rsid w:val="0043422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34225"/>
    <w:pPr>
      <w:numPr>
        <w:numId w:val="5"/>
      </w:numPr>
    </w:pPr>
  </w:style>
  <w:style w:type="paragraph" w:customStyle="1" w:styleId="ListDash">
    <w:name w:val="List Dash"/>
    <w:basedOn w:val="a1"/>
    <w:rsid w:val="00434225"/>
    <w:pPr>
      <w:numPr>
        <w:numId w:val="9"/>
      </w:numPr>
    </w:pPr>
  </w:style>
  <w:style w:type="paragraph" w:customStyle="1" w:styleId="ListDash1">
    <w:name w:val="List Dash 1"/>
    <w:basedOn w:val="Text1"/>
    <w:rsid w:val="00434225"/>
    <w:pPr>
      <w:numPr>
        <w:numId w:val="10"/>
      </w:numPr>
    </w:pPr>
  </w:style>
  <w:style w:type="paragraph" w:customStyle="1" w:styleId="ListDash2">
    <w:name w:val="List Dash 2"/>
    <w:basedOn w:val="Text2"/>
    <w:rsid w:val="0043422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3422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3422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434225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434225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43422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3422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3422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3422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3422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3422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3422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3422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3422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3422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3422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3422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3422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34225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rsid w:val="0043422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434225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EEEE10B-BD80-48B2-9837-6B4C95EF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405</Words>
  <Characters>2313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2713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Dominus</cp:lastModifiedBy>
  <cp:revision>2</cp:revision>
  <cp:lastPrinted>2013-11-06T08:46:00Z</cp:lastPrinted>
  <dcterms:created xsi:type="dcterms:W3CDTF">2020-01-23T08:16:00Z</dcterms:created>
  <dcterms:modified xsi:type="dcterms:W3CDTF">2020-01-23T08:16:00Z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