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32B98" w:rsidRDefault="00732B98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32B9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2018</w:t>
            </w:r>
            <w:r w:rsidR="00E97D10" w:rsidRPr="00732B9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/201</w:t>
            </w:r>
            <w:r w:rsidRPr="00732B9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9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9D730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9D730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623"/>
        <w:gridCol w:w="2432"/>
        <w:gridCol w:w="2149"/>
        <w:gridCol w:w="3371"/>
      </w:tblGrid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2" w:type="dxa"/>
            <w:shd w:val="clear" w:color="auto" w:fill="FFFFFF"/>
          </w:tcPr>
          <w:p w:rsidR="00A75662" w:rsidRPr="00D3087F" w:rsidRDefault="00727D41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Charles University in Prague</w:t>
            </w:r>
          </w:p>
        </w:tc>
        <w:tc>
          <w:tcPr>
            <w:tcW w:w="2149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32" w:type="dxa"/>
            <w:shd w:val="clear" w:color="auto" w:fill="FFFFFF"/>
          </w:tcPr>
          <w:p w:rsidR="00A75662" w:rsidRPr="007C0F7F" w:rsidRDefault="00727D41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 PRAHA07</w:t>
            </w:r>
          </w:p>
        </w:tc>
        <w:tc>
          <w:tcPr>
            <w:tcW w:w="214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23B33">
        <w:trPr>
          <w:trHeight w:val="559"/>
        </w:trPr>
        <w:tc>
          <w:tcPr>
            <w:tcW w:w="162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2" w:type="dxa"/>
            <w:shd w:val="clear" w:color="auto" w:fill="FFFFFF"/>
          </w:tcPr>
          <w:p w:rsidR="007967A9" w:rsidRPr="00D3087F" w:rsidRDefault="00727D41" w:rsidP="00DA699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727D41">
              <w:rPr>
                <w:rFonts w:ascii="Verdana" w:hAnsi="Verdana"/>
                <w:b/>
                <w:sz w:val="20"/>
                <w:szCs w:val="20"/>
              </w:rPr>
              <w:t>Ovocný trh 3, 116 36</w:t>
            </w:r>
            <w:r w:rsidR="00397953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727D41">
              <w:rPr>
                <w:rFonts w:ascii="Verdana" w:hAnsi="Verdana"/>
                <w:b/>
                <w:sz w:val="20"/>
                <w:szCs w:val="20"/>
              </w:rPr>
              <w:t xml:space="preserve"> Praha 1</w:t>
            </w:r>
          </w:p>
        </w:tc>
        <w:tc>
          <w:tcPr>
            <w:tcW w:w="2149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:rsidR="007967A9" w:rsidRPr="007673FA" w:rsidRDefault="00727D41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27D41">
              <w:rPr>
                <w:rFonts w:ascii="Verdana" w:hAnsi="Verdana" w:cs="Arial"/>
                <w:b/>
                <w:sz w:val="20"/>
                <w:lang w:val="en-GB"/>
              </w:rPr>
              <w:t>Czech Republic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7437F3" w:rsidTr="00923B33">
        <w:tc>
          <w:tcPr>
            <w:tcW w:w="162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2" w:type="dxa"/>
            <w:shd w:val="clear" w:color="auto" w:fill="FFFFFF"/>
          </w:tcPr>
          <w:p w:rsidR="007437F3" w:rsidRPr="007437F3" w:rsidRDefault="00727D41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27D41">
              <w:rPr>
                <w:rFonts w:ascii="Verdana" w:hAnsi="Verdana"/>
                <w:b/>
                <w:sz w:val="20"/>
                <w:szCs w:val="20"/>
              </w:rPr>
              <w:t>Mgr. Michal Maršálek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49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:rsidR="00C10D57" w:rsidRPr="00397953" w:rsidRDefault="00727D41" w:rsidP="00C10D57">
            <w:pPr>
              <w:pStyle w:val="affe"/>
              <w:ind w:left="-97"/>
              <w:rPr>
                <w:rFonts w:ascii="Verdana" w:hAnsi="Verdana"/>
                <w:b/>
                <w:sz w:val="19"/>
                <w:szCs w:val="19"/>
                <w:lang w:val="fr-BE"/>
              </w:rPr>
            </w:pPr>
            <w:r w:rsidRPr="00397953">
              <w:rPr>
                <w:rFonts w:ascii="Verdana" w:hAnsi="Verdana"/>
                <w:b/>
                <w:sz w:val="19"/>
                <w:szCs w:val="19"/>
                <w:lang w:val="fr-BE"/>
              </w:rPr>
              <w:t>michal.marsalek@ruk.cuni.cz</w:t>
            </w:r>
            <w:r w:rsidR="00C10D57" w:rsidRPr="00397953">
              <w:rPr>
                <w:rFonts w:ascii="Verdana" w:hAnsi="Verdana"/>
                <w:b/>
                <w:sz w:val="19"/>
                <w:szCs w:val="19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727D41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+420 224 491 </w:t>
            </w:r>
            <w:r w:rsidR="00727D41" w:rsidRPr="00727D41">
              <w:rPr>
                <w:rFonts w:ascii="Verdana" w:hAnsi="Verdana"/>
                <w:b/>
                <w:sz w:val="20"/>
                <w:szCs w:val="20"/>
                <w:lang w:val="fr-BE"/>
              </w:rPr>
              <w:t>310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FE" w:rsidRDefault="00642BFE">
      <w:r>
        <w:separator/>
      </w:r>
    </w:p>
  </w:endnote>
  <w:endnote w:type="continuationSeparator" w:id="1">
    <w:p w:rsidR="00642BFE" w:rsidRDefault="00642BFE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D730F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32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FE" w:rsidRDefault="00642BFE">
      <w:r>
        <w:separator/>
      </w:r>
    </w:p>
  </w:footnote>
  <w:footnote w:type="continuationSeparator" w:id="1">
    <w:p w:rsidR="00642BFE" w:rsidRDefault="00642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D730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D730F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953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5BE3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FE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27D41"/>
    <w:rsid w:val="007306FD"/>
    <w:rsid w:val="00730DBC"/>
    <w:rsid w:val="0073286B"/>
    <w:rsid w:val="00732B5C"/>
    <w:rsid w:val="00732B98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730F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5BB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46</TotalTime>
  <Pages>3</Pages>
  <Words>505</Words>
  <Characters>2882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34</cp:revision>
  <cp:lastPrinted>2013-11-06T08:46:00Z</cp:lastPrinted>
  <dcterms:created xsi:type="dcterms:W3CDTF">2015-09-14T13:41:00Z</dcterms:created>
  <dcterms:modified xsi:type="dcterms:W3CDTF">2018-08-08T13:39:00Z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