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9222A" w:rsidP="00AB2D9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2019/2020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8"/>
        <w:gridCol w:w="2077"/>
        <w:gridCol w:w="2227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117D47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117D47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590922" w:rsidP="00590922">
            <w:pPr>
              <w:shd w:val="clear" w:color="auto" w:fill="FFFFFF"/>
              <w:ind w:right="-993" w:hanging="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UA LVIV01</w:t>
            </w: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5909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C8371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EndPr/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C8371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EndPr/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23"/>
        <w:gridCol w:w="2432"/>
        <w:gridCol w:w="2149"/>
        <w:gridCol w:w="3371"/>
      </w:tblGrid>
      <w:tr w:rsidR="00A75662" w:rsidRPr="007673FA" w:rsidTr="00923B33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32" w:type="dxa"/>
            <w:shd w:val="clear" w:color="auto" w:fill="FFFFFF"/>
          </w:tcPr>
          <w:p w:rsidR="00A75662" w:rsidRPr="00D3087F" w:rsidRDefault="00DA6997" w:rsidP="000220AC">
            <w:pPr>
              <w:pStyle w:val="Footerapproval"/>
              <w:ind w:left="-107"/>
              <w:rPr>
                <w:b/>
                <w:sz w:val="20"/>
              </w:rPr>
            </w:pPr>
            <w:r w:rsidRPr="00DA6997">
              <w:rPr>
                <w:b/>
                <w:sz w:val="20"/>
              </w:rPr>
              <w:t xml:space="preserve">University of </w:t>
            </w:r>
            <w:r w:rsidR="000220AC">
              <w:rPr>
                <w:b/>
                <w:sz w:val="20"/>
              </w:rPr>
              <w:t>Vienna</w:t>
            </w:r>
          </w:p>
        </w:tc>
        <w:tc>
          <w:tcPr>
            <w:tcW w:w="2149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3371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923B33">
        <w:trPr>
          <w:trHeight w:val="371"/>
        </w:trPr>
        <w:tc>
          <w:tcPr>
            <w:tcW w:w="1623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32" w:type="dxa"/>
            <w:shd w:val="clear" w:color="auto" w:fill="FFFFFF"/>
          </w:tcPr>
          <w:p w:rsidR="00A75662" w:rsidRPr="007C0F7F" w:rsidRDefault="000220AC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 WIEN01</w:t>
            </w:r>
          </w:p>
        </w:tc>
        <w:tc>
          <w:tcPr>
            <w:tcW w:w="2149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7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923B33">
        <w:trPr>
          <w:trHeight w:val="559"/>
        </w:trPr>
        <w:tc>
          <w:tcPr>
            <w:tcW w:w="1623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32" w:type="dxa"/>
            <w:shd w:val="clear" w:color="auto" w:fill="FFFFFF"/>
          </w:tcPr>
          <w:p w:rsidR="007967A9" w:rsidRPr="00D3087F" w:rsidRDefault="000220AC" w:rsidP="00DA6997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Universitätsring 1,</w:t>
            </w:r>
            <w:r w:rsidRPr="000220AC">
              <w:rPr>
                <w:rFonts w:ascii="Verdana" w:hAnsi="Verdana"/>
                <w:b/>
                <w:sz w:val="20"/>
                <w:szCs w:val="20"/>
              </w:rPr>
              <w:t xml:space="preserve"> 1010 Vienna</w:t>
            </w:r>
          </w:p>
        </w:tc>
        <w:tc>
          <w:tcPr>
            <w:tcW w:w="2149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371" w:type="dxa"/>
            <w:shd w:val="clear" w:color="auto" w:fill="FFFFFF"/>
          </w:tcPr>
          <w:p w:rsidR="007967A9" w:rsidRPr="007673FA" w:rsidRDefault="000220AC" w:rsidP="000220AC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AT</w:t>
            </w:r>
          </w:p>
        </w:tc>
      </w:tr>
      <w:tr w:rsidR="007967A9" w:rsidRPr="007437F3" w:rsidTr="00923B33">
        <w:tc>
          <w:tcPr>
            <w:tcW w:w="1623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32" w:type="dxa"/>
            <w:shd w:val="clear" w:color="auto" w:fill="FFFFFF"/>
          </w:tcPr>
          <w:p w:rsidR="007437F3" w:rsidRPr="007437F3" w:rsidRDefault="0019070B" w:rsidP="0019070B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9070B">
              <w:rPr>
                <w:rFonts w:ascii="Verdana" w:hAnsi="Verdana"/>
                <w:b/>
                <w:sz w:val="20"/>
                <w:szCs w:val="20"/>
              </w:rPr>
              <w:t>Monika Kindl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International Office</w:t>
            </w:r>
          </w:p>
        </w:tc>
        <w:tc>
          <w:tcPr>
            <w:tcW w:w="2149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71" w:type="dxa"/>
            <w:shd w:val="clear" w:color="auto" w:fill="FFFFFF"/>
          </w:tcPr>
          <w:p w:rsidR="00C10D57" w:rsidRPr="00C10D57" w:rsidRDefault="0019070B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19070B">
              <w:rPr>
                <w:rFonts w:ascii="Verdana" w:hAnsi="Verdana"/>
                <w:b/>
                <w:sz w:val="20"/>
                <w:szCs w:val="20"/>
                <w:lang w:val="fr-BE"/>
              </w:rPr>
              <w:t>staffmobility@univie.ac.at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D156C8">
              <w:rPr>
                <w:lang w:val="fr-BE"/>
              </w:rPr>
              <w:t xml:space="preserve"> </w:t>
            </w:r>
            <w:r w:rsidR="0019070B" w:rsidRPr="0019070B">
              <w:rPr>
                <w:rFonts w:ascii="Verdana" w:hAnsi="Verdana"/>
                <w:b/>
                <w:sz w:val="20"/>
                <w:szCs w:val="20"/>
                <w:lang w:val="fr-BE"/>
              </w:rPr>
              <w:t>+43 1 4277- 18217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807408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07408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Oksana Krayevska</w:t>
            </w:r>
            <w:r w:rsidR="00807408" w:rsidRPr="00B0220B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, </w:t>
            </w:r>
            <w:r w:rsidR="00807408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Erasmus+ Coordinator</w:t>
            </w:r>
            <w:r w:rsidR="00807408"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807408" w:rsidRDefault="00807408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10" w:rsidRDefault="00C83710">
      <w:r>
        <w:separator/>
      </w:r>
    </w:p>
  </w:endnote>
  <w:endnote w:type="continuationSeparator" w:id="0">
    <w:p w:rsidR="00C83710" w:rsidRDefault="00C83710">
      <w:r>
        <w:continuationSeparator/>
      </w:r>
    </w:p>
  </w:endnote>
  <w:endnote w:id="1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2C527F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786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10" w:rsidRDefault="00C83710">
      <w:r>
        <w:separator/>
      </w:r>
    </w:p>
  </w:footnote>
  <w:footnote w:type="continuationSeparator" w:id="0">
    <w:p w:rsidR="00C83710" w:rsidRDefault="00C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C754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0563A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0563A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0563A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60563A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AC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14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D47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070B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7CB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27F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922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F6C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F8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8F7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6D7C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4CD"/>
    <w:rsid w:val="008056FA"/>
    <w:rsid w:val="00806147"/>
    <w:rsid w:val="00807408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6A3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27F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B33"/>
    <w:rsid w:val="009241B0"/>
    <w:rsid w:val="00925BB3"/>
    <w:rsid w:val="00930553"/>
    <w:rsid w:val="00931E7A"/>
    <w:rsid w:val="009349E8"/>
    <w:rsid w:val="00934F2C"/>
    <w:rsid w:val="009356D2"/>
    <w:rsid w:val="00935F21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4302"/>
    <w:rsid w:val="00A84544"/>
    <w:rsid w:val="00A84A17"/>
    <w:rsid w:val="00A85860"/>
    <w:rsid w:val="00A858DA"/>
    <w:rsid w:val="00A85D0A"/>
    <w:rsid w:val="00A8784C"/>
    <w:rsid w:val="00A87B8B"/>
    <w:rsid w:val="00A87C4F"/>
    <w:rsid w:val="00A912C5"/>
    <w:rsid w:val="00A91321"/>
    <w:rsid w:val="00A9222A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D9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EF2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3C9F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3DDB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4F2"/>
    <w:rsid w:val="00C771CD"/>
    <w:rsid w:val="00C80044"/>
    <w:rsid w:val="00C807EB"/>
    <w:rsid w:val="00C80C0A"/>
    <w:rsid w:val="00C81F73"/>
    <w:rsid w:val="00C8235A"/>
    <w:rsid w:val="00C83710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4A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8F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07D6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6C8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6997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D10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5187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51A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8881E1-054F-4E09-AD9A-C5170FA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6D18D-CF76-411B-B1F8-7C2DD89760DD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2D38D75-53AF-47F4-BFA9-ABAE0174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2125</Words>
  <Characters>1212</Characters>
  <Application>Microsoft Office Word</Application>
  <DocSecurity>0</DocSecurity>
  <PresentationFormat>Microsoft Word 11.0</PresentationFormat>
  <Lines>10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3331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Litopys</cp:lastModifiedBy>
  <cp:revision>2</cp:revision>
  <cp:lastPrinted>2013-11-06T08:46:00Z</cp:lastPrinted>
  <dcterms:created xsi:type="dcterms:W3CDTF">2019-09-08T16:22:00Z</dcterms:created>
  <dcterms:modified xsi:type="dcterms:W3CDTF">2019-09-08T16:22:00Z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