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D007F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2019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3A35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3A35C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951"/>
        <w:gridCol w:w="2552"/>
        <w:gridCol w:w="2126"/>
        <w:gridCol w:w="2946"/>
      </w:tblGrid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:rsidR="00A75662" w:rsidRPr="00D3087F" w:rsidRDefault="00757B8D" w:rsidP="007C0F7F">
            <w:pPr>
              <w:pStyle w:val="Footerapproval"/>
              <w:ind w:left="-107"/>
              <w:rPr>
                <w:b/>
                <w:sz w:val="20"/>
              </w:rPr>
            </w:pPr>
            <w:r w:rsidRPr="00757B8D">
              <w:rPr>
                <w:b/>
                <w:sz w:val="20"/>
              </w:rPr>
              <w:t>Siauliai</w:t>
            </w:r>
            <w:r>
              <w:rPr>
                <w:b/>
                <w:sz w:val="20"/>
              </w:rPr>
              <w:t xml:space="preserve"> University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946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:rsidR="00A75662" w:rsidRPr="007C0F7F" w:rsidRDefault="00757B8D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757B8D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LT SIAULIA01</w:t>
            </w:r>
          </w:p>
        </w:tc>
        <w:tc>
          <w:tcPr>
            <w:tcW w:w="21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4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2420B1">
        <w:trPr>
          <w:trHeight w:val="559"/>
        </w:trPr>
        <w:tc>
          <w:tcPr>
            <w:tcW w:w="195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7967A9" w:rsidRPr="00D3087F" w:rsidRDefault="00757B8D" w:rsidP="00463A3A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757B8D">
              <w:rPr>
                <w:rFonts w:ascii="Verdana" w:hAnsi="Verdana"/>
                <w:b/>
                <w:sz w:val="20"/>
                <w:szCs w:val="20"/>
              </w:rPr>
              <w:t>Vilniaus st. 88, Siauliai, LT-76285</w:t>
            </w:r>
          </w:p>
        </w:tc>
        <w:tc>
          <w:tcPr>
            <w:tcW w:w="2126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46" w:type="dxa"/>
            <w:shd w:val="clear" w:color="auto" w:fill="FFFFFF"/>
          </w:tcPr>
          <w:p w:rsidR="007967A9" w:rsidRPr="007673FA" w:rsidRDefault="00757B8D" w:rsidP="00757B8D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Lithuania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LT</w:t>
            </w:r>
          </w:p>
        </w:tc>
      </w:tr>
      <w:tr w:rsidR="007967A9" w:rsidRPr="007437F3" w:rsidTr="002420B1">
        <w:tc>
          <w:tcPr>
            <w:tcW w:w="1951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:rsidR="007437F3" w:rsidRPr="007437F3" w:rsidRDefault="00757B8D" w:rsidP="007437F3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57B8D">
              <w:rPr>
                <w:rFonts w:ascii="Verdana" w:hAnsi="Verdana"/>
                <w:b/>
                <w:sz w:val="20"/>
                <w:szCs w:val="20"/>
              </w:rPr>
              <w:t>Vita Kusleikiene</w:t>
            </w:r>
            <w:r w:rsidR="00C10D57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C10D57" w:rsidRPr="00C10D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437F3">
              <w:rPr>
                <w:rFonts w:ascii="Verdana" w:hAnsi="Verdana"/>
                <w:b/>
                <w:sz w:val="20"/>
                <w:szCs w:val="20"/>
                <w:lang w:val="en-US"/>
              </w:rPr>
              <w:t>Erasmus Coordinator</w:t>
            </w:r>
          </w:p>
        </w:tc>
        <w:tc>
          <w:tcPr>
            <w:tcW w:w="2126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46" w:type="dxa"/>
            <w:shd w:val="clear" w:color="auto" w:fill="FFFFFF"/>
          </w:tcPr>
          <w:p w:rsidR="00C10D57" w:rsidRPr="00C10D57" w:rsidRDefault="00757B8D" w:rsidP="00C10D57">
            <w:pPr>
              <w:pStyle w:val="affe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757B8D">
              <w:rPr>
                <w:rFonts w:ascii="Verdana" w:hAnsi="Verdana"/>
                <w:b/>
                <w:sz w:val="20"/>
                <w:szCs w:val="20"/>
                <w:lang w:val="fr-BE"/>
              </w:rPr>
              <w:t>urs2@cr.su.lt</w:t>
            </w:r>
            <w:r w:rsidR="00C10D57" w:rsidRPr="00C10D57">
              <w:rPr>
                <w:rFonts w:ascii="Verdana" w:hAnsi="Verdana"/>
                <w:b/>
                <w:sz w:val="20"/>
                <w:szCs w:val="20"/>
                <w:lang w:val="fr-BE"/>
              </w:rPr>
              <w:t>;</w:t>
            </w:r>
          </w:p>
          <w:p w:rsidR="007967A9" w:rsidRPr="00C771CD" w:rsidRDefault="00847E49" w:rsidP="00C10D57">
            <w:pPr>
              <w:pStyle w:val="affe"/>
              <w:ind w:left="-97"/>
              <w:rPr>
                <w:lang w:val="fr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Tel.</w:t>
            </w:r>
            <w:r w:rsidR="00463A3A" w:rsidRPr="00757B8D">
              <w:rPr>
                <w:lang w:val="fr-BE"/>
              </w:rPr>
              <w:t xml:space="preserve"> </w:t>
            </w:r>
            <w:r w:rsidR="00757B8D" w:rsidRPr="00757B8D">
              <w:rPr>
                <w:rFonts w:ascii="Verdana" w:hAnsi="Verdana"/>
                <w:b/>
                <w:sz w:val="20"/>
                <w:szCs w:val="20"/>
                <w:lang w:val="fr-BE"/>
              </w:rPr>
              <w:t>+370 41595742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007FA">
              <w:rPr>
                <w:rFonts w:ascii="Verdana" w:hAnsi="Verdana" w:cs="Calibri"/>
                <w:b/>
                <w:sz w:val="20"/>
                <w:lang w:val="en-GB"/>
              </w:rPr>
              <w:t>Oksana Krayevska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D007FA">
              <w:rPr>
                <w:rFonts w:ascii="Verdana" w:hAnsi="Verdana" w:cs="Calibri"/>
                <w:sz w:val="20"/>
                <w:lang w:val="en-GB"/>
              </w:rPr>
              <w:t xml:space="preserve">Erasmus+ </w:t>
            </w:r>
            <w:r w:rsidR="00F12353">
              <w:rPr>
                <w:rFonts w:ascii="Verdana" w:hAnsi="Verdana" w:cs="Calibri"/>
                <w:sz w:val="20"/>
                <w:lang w:val="en-GB"/>
              </w:rPr>
              <w:t xml:space="preserve">Institutional </w:t>
            </w:r>
            <w:r w:rsidR="00D007FA">
              <w:rPr>
                <w:rFonts w:ascii="Verdana" w:hAnsi="Verdana" w:cs="Calibri"/>
                <w:sz w:val="20"/>
                <w:lang w:val="en-GB"/>
              </w:rPr>
              <w:t>Coordinator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E7" w:rsidRDefault="00192FE7">
      <w:r>
        <w:separator/>
      </w:r>
    </w:p>
  </w:endnote>
  <w:endnote w:type="continuationSeparator" w:id="1">
    <w:p w:rsidR="00192FE7" w:rsidRDefault="00192FE7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3A35C9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A070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E7" w:rsidRDefault="00192FE7">
      <w:r>
        <w:separator/>
      </w:r>
    </w:p>
  </w:footnote>
  <w:footnote w:type="continuationSeparator" w:id="1">
    <w:p w:rsidR="00192FE7" w:rsidRDefault="00192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35C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3A35C9"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650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0DF2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2FE7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5A9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ED8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5C9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0113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6D5C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63F5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57B8D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25E88"/>
    <w:rsid w:val="00930553"/>
    <w:rsid w:val="00931E7A"/>
    <w:rsid w:val="009349E8"/>
    <w:rsid w:val="00934F2C"/>
    <w:rsid w:val="009356D2"/>
    <w:rsid w:val="009360ED"/>
    <w:rsid w:val="00937BA5"/>
    <w:rsid w:val="009401DD"/>
    <w:rsid w:val="00940454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01D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2429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CBB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07FA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2353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>Not Started</_Status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8EE902-2819-460C-9F18-FD9E22BEF685}">
  <ds:schemaRefs>
    <ds:schemaRef ds:uri="http://schemas.microsoft.com/office/2006/metadata/propertie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497</Words>
  <Characters>2838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3329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Dominus</cp:lastModifiedBy>
  <cp:revision>2</cp:revision>
  <cp:lastPrinted>2013-11-06T08:46:00Z</cp:lastPrinted>
  <dcterms:created xsi:type="dcterms:W3CDTF">2019-10-01T14:21:00Z</dcterms:created>
  <dcterms:modified xsi:type="dcterms:W3CDTF">2019-10-01T14:21:00Z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