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C627C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C627C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C627CA" w:rsidRDefault="00996070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C627CA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2019</w:t>
            </w:r>
            <w:r w:rsidR="00AA0AF4" w:rsidRPr="00C627CA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/20</w:t>
            </w:r>
            <w:r w:rsidRPr="00C627CA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20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7"/>
        <w:gridCol w:w="2198"/>
        <w:gridCol w:w="2159"/>
        <w:gridCol w:w="2550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1B5378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1B537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1B5378" w:rsidRDefault="001B5378" w:rsidP="001B5378">
            <w:pPr>
              <w:shd w:val="clear" w:color="auto" w:fill="FFFFFF"/>
              <w:ind w:right="-993" w:hanging="112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UA LVIV01</w:t>
            </w:r>
          </w:p>
        </w:tc>
        <w:tc>
          <w:tcPr>
            <w:tcW w:w="2228" w:type="dxa"/>
            <w:shd w:val="clear" w:color="auto" w:fill="FFFFFF"/>
          </w:tcPr>
          <w:p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0563A" w:rsidP="006056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7437F3" w:rsidRDefault="002923E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2923E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1809"/>
        <w:gridCol w:w="2410"/>
        <w:gridCol w:w="1985"/>
        <w:gridCol w:w="2835"/>
      </w:tblGrid>
      <w:tr w:rsidR="00A75662" w:rsidRPr="007673FA" w:rsidTr="00045A0B">
        <w:trPr>
          <w:trHeight w:val="371"/>
        </w:trPr>
        <w:tc>
          <w:tcPr>
            <w:tcW w:w="1809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0" w:type="dxa"/>
            <w:shd w:val="clear" w:color="auto" w:fill="FFFFFF"/>
          </w:tcPr>
          <w:p w:rsidR="00A75662" w:rsidRDefault="00C20405" w:rsidP="00072C7B">
            <w:pPr>
              <w:pStyle w:val="Footerapproval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Nicolaus Copernicus</w:t>
            </w:r>
          </w:p>
          <w:p w:rsidR="00C20405" w:rsidRPr="00D3087F" w:rsidRDefault="00C20405" w:rsidP="00072C7B">
            <w:pPr>
              <w:pStyle w:val="Footerapproval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University in </w:t>
            </w:r>
            <w:r w:rsidRPr="00C20405">
              <w:rPr>
                <w:b/>
                <w:sz w:val="20"/>
                <w:lang w:val="en-US"/>
              </w:rPr>
              <w:t>Toruń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2E758E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</w:p>
          <w:p w:rsidR="00A75662" w:rsidRPr="00845F2D" w:rsidRDefault="00A7566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045A0B">
        <w:trPr>
          <w:trHeight w:val="371"/>
        </w:trPr>
        <w:tc>
          <w:tcPr>
            <w:tcW w:w="1809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7673FA" w:rsidRDefault="00A75662" w:rsidP="00C770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10" w:type="dxa"/>
            <w:shd w:val="clear" w:color="auto" w:fill="FFFFFF"/>
          </w:tcPr>
          <w:p w:rsidR="00A75662" w:rsidRPr="007C0F7F" w:rsidRDefault="001B5378" w:rsidP="00C2040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1B5378">
              <w:rPr>
                <w:rFonts w:ascii="Verdana" w:hAnsi="Verdana" w:cs="Arial"/>
                <w:b/>
                <w:color w:val="000000" w:themeColor="text1"/>
                <w:sz w:val="20"/>
                <w:lang w:val="en-US"/>
              </w:rPr>
              <w:t xml:space="preserve">PL </w:t>
            </w:r>
            <w:r w:rsidR="00C20405">
              <w:rPr>
                <w:rFonts w:ascii="Verdana" w:hAnsi="Verdana" w:cs="Arial"/>
                <w:b/>
                <w:color w:val="000000" w:themeColor="text1"/>
                <w:sz w:val="20"/>
                <w:lang w:val="en-US"/>
              </w:rPr>
              <w:t>TORUN01</w:t>
            </w:r>
          </w:p>
        </w:tc>
        <w:tc>
          <w:tcPr>
            <w:tcW w:w="1985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045A0B">
        <w:trPr>
          <w:trHeight w:val="559"/>
        </w:trPr>
        <w:tc>
          <w:tcPr>
            <w:tcW w:w="1809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:rsidR="007967A9" w:rsidRPr="007F52B1" w:rsidRDefault="00C20405" w:rsidP="00C20405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Ul. Gagarina</w:t>
            </w:r>
            <w:r w:rsidR="00072C7B" w:rsidRPr="00072C7B">
              <w:rPr>
                <w:rFonts w:ascii="Verdana" w:hAnsi="Verdana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11, 87-100, </w:t>
            </w:r>
            <w:r w:rsidRPr="00C20405">
              <w:rPr>
                <w:rFonts w:ascii="Verdana" w:hAnsi="Verdana"/>
                <w:b/>
                <w:sz w:val="20"/>
                <w:szCs w:val="20"/>
                <w:lang w:val="en-US"/>
              </w:rPr>
              <w:t>Toruń</w:t>
            </w:r>
          </w:p>
        </w:tc>
        <w:tc>
          <w:tcPr>
            <w:tcW w:w="1985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35" w:type="dxa"/>
            <w:shd w:val="clear" w:color="auto" w:fill="FFFFFF"/>
          </w:tcPr>
          <w:p w:rsidR="007967A9" w:rsidRPr="007673FA" w:rsidRDefault="004F097A" w:rsidP="00B215C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US"/>
              </w:rPr>
              <w:t>Poland</w:t>
            </w:r>
            <w:r w:rsidR="00C30233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 w:rsidR="00C30233">
              <w:rPr>
                <w:rFonts w:ascii="Verdana" w:hAnsi="Verdana" w:cs="Arial"/>
                <w:b/>
                <w:sz w:val="20"/>
                <w:lang w:val="en-US"/>
              </w:rPr>
              <w:t>PL</w:t>
            </w:r>
          </w:p>
        </w:tc>
      </w:tr>
      <w:tr w:rsidR="007967A9" w:rsidRPr="007437F3" w:rsidTr="00045A0B">
        <w:tc>
          <w:tcPr>
            <w:tcW w:w="1809" w:type="dxa"/>
            <w:shd w:val="clear" w:color="auto" w:fill="FFFFFF"/>
          </w:tcPr>
          <w:p w:rsidR="00045A0B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</w:t>
            </w:r>
          </w:p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position</w:t>
            </w:r>
          </w:p>
        </w:tc>
        <w:tc>
          <w:tcPr>
            <w:tcW w:w="2410" w:type="dxa"/>
            <w:shd w:val="clear" w:color="auto" w:fill="FFFFFF"/>
          </w:tcPr>
          <w:p w:rsidR="007437F3" w:rsidRPr="00D470D8" w:rsidRDefault="00C20405" w:rsidP="005D5414">
            <w:pPr>
              <w:rPr>
                <w:rFonts w:ascii="Verdana" w:hAnsi="Verdana"/>
                <w:b/>
                <w:sz w:val="20"/>
                <w:lang w:val="fr-BE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Marta Wisniewska</w:t>
            </w:r>
            <w:r w:rsidR="00C77003" w:rsidRPr="001451C9">
              <w:rPr>
                <w:rFonts w:ascii="Verdana" w:hAnsi="Verdana"/>
                <w:b/>
                <w:sz w:val="20"/>
                <w:lang w:val="fr-BE"/>
              </w:rPr>
              <w:t>,</w:t>
            </w:r>
            <w:r w:rsidR="00B75BF2">
              <w:rPr>
                <w:rFonts w:ascii="Verdana" w:hAnsi="Verdana"/>
                <w:b/>
                <w:sz w:val="20"/>
                <w:lang w:val="fr-BE"/>
              </w:rPr>
              <w:t xml:space="preserve"> </w:t>
            </w:r>
            <w:r w:rsidR="00E157A1">
              <w:rPr>
                <w:rFonts w:ascii="Verdana" w:hAnsi="Verdana"/>
                <w:b/>
                <w:sz w:val="20"/>
                <w:lang w:val="en-US"/>
              </w:rPr>
              <w:t xml:space="preserve">Erasmus </w:t>
            </w:r>
            <w:r w:rsidR="00C77003" w:rsidRPr="00D470D8">
              <w:rPr>
                <w:rFonts w:ascii="Verdana" w:hAnsi="Verdana"/>
                <w:b/>
                <w:sz w:val="20"/>
                <w:lang w:val="fr-BE"/>
              </w:rPr>
              <w:t>Coordinator</w:t>
            </w:r>
          </w:p>
        </w:tc>
        <w:tc>
          <w:tcPr>
            <w:tcW w:w="1985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35" w:type="dxa"/>
            <w:shd w:val="clear" w:color="auto" w:fill="FFFFFF"/>
          </w:tcPr>
          <w:p w:rsidR="002E758E" w:rsidRDefault="00C20405" w:rsidP="002E758E">
            <w:pPr>
              <w:rPr>
                <w:rFonts w:ascii="Verdana" w:hAnsi="Verdana"/>
                <w:b/>
                <w:sz w:val="20"/>
                <w:lang w:val="fr-BE"/>
              </w:rPr>
            </w:pPr>
            <w:r>
              <w:rPr>
                <w:rFonts w:ascii="Verdana" w:hAnsi="Verdana"/>
                <w:b/>
                <w:sz w:val="20"/>
                <w:lang w:val="fr-BE"/>
              </w:rPr>
              <w:t>mawi</w:t>
            </w:r>
            <w:r w:rsidR="00072C7B" w:rsidRPr="00072C7B">
              <w:rPr>
                <w:rFonts w:ascii="Verdana" w:hAnsi="Verdana"/>
                <w:b/>
                <w:sz w:val="20"/>
                <w:lang w:val="fr-BE"/>
              </w:rPr>
              <w:t>@</w:t>
            </w:r>
            <w:r>
              <w:rPr>
                <w:rFonts w:ascii="Verdana" w:hAnsi="Verdana"/>
                <w:b/>
                <w:sz w:val="20"/>
                <w:lang w:val="fr-BE"/>
              </w:rPr>
              <w:t>umk.pl</w:t>
            </w:r>
            <w:r w:rsidR="00B75BF2" w:rsidRPr="00B75BF2">
              <w:rPr>
                <w:rFonts w:ascii="Verdana" w:hAnsi="Verdana"/>
                <w:b/>
                <w:sz w:val="20"/>
                <w:lang w:val="fr-BE"/>
              </w:rPr>
              <w:t>;</w:t>
            </w:r>
          </w:p>
          <w:p w:rsidR="007967A9" w:rsidRPr="002E758E" w:rsidRDefault="00B75BF2" w:rsidP="002E758E">
            <w:pPr>
              <w:rPr>
                <w:rFonts w:ascii="Verdana" w:hAnsi="Verdana"/>
                <w:b/>
                <w:sz w:val="20"/>
                <w:lang w:val="fr-BE"/>
              </w:rPr>
            </w:pPr>
            <w:r w:rsidRPr="00B75BF2">
              <w:rPr>
                <w:rFonts w:ascii="Verdana" w:hAnsi="Verdana"/>
                <w:b/>
                <w:sz w:val="20"/>
                <w:lang w:val="fr-BE"/>
              </w:rPr>
              <w:t xml:space="preserve">Tel. +48 </w:t>
            </w:r>
            <w:r w:rsidR="00C20405">
              <w:rPr>
                <w:rFonts w:ascii="Verdana" w:hAnsi="Verdana"/>
                <w:b/>
                <w:sz w:val="20"/>
                <w:lang w:val="fr-BE"/>
              </w:rPr>
              <w:t>56 611 47</w:t>
            </w:r>
            <w:r w:rsidR="00072C7B" w:rsidRPr="00072C7B">
              <w:rPr>
                <w:rFonts w:ascii="Verdana" w:hAnsi="Verdana"/>
                <w:b/>
                <w:sz w:val="20"/>
                <w:lang w:val="fr-BE"/>
              </w:rPr>
              <w:t xml:space="preserve"> </w:t>
            </w:r>
            <w:bookmarkStart w:id="0" w:name="_GoBack"/>
            <w:bookmarkEnd w:id="0"/>
            <w:r w:rsidR="007224BE">
              <w:rPr>
                <w:rFonts w:ascii="Verdana" w:hAnsi="Verdana"/>
                <w:b/>
                <w:sz w:val="20"/>
                <w:lang w:val="fr-BE"/>
              </w:rPr>
              <w:t>8</w:t>
            </w:r>
            <w:r w:rsidR="00C20405">
              <w:rPr>
                <w:rFonts w:ascii="Verdana" w:hAnsi="Verdana"/>
                <w:b/>
                <w:sz w:val="20"/>
                <w:lang w:val="fr-BE"/>
              </w:rPr>
              <w:t>8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996070" w:rsidRDefault="00377526" w:rsidP="0099607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996070">
              <w:rPr>
                <w:rFonts w:ascii="Verdana" w:hAnsi="Verdana" w:cs="Calibri"/>
                <w:b/>
                <w:sz w:val="20"/>
                <w:lang w:val="en-GB"/>
              </w:rPr>
              <w:t xml:space="preserve"> Oksana Krayevska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996070">
              <w:rPr>
                <w:rFonts w:ascii="Verdana" w:hAnsi="Verdana" w:cs="Calibri"/>
                <w:sz w:val="20"/>
                <w:lang w:val="en-GB"/>
              </w:rPr>
              <w:t>Erasmus+ Institutional Coordinator</w:t>
            </w:r>
          </w:p>
          <w:p w:rsidR="00377526" w:rsidRPr="00490F95" w:rsidRDefault="00377526" w:rsidP="0099607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 w:rsidP="0094602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616" w:rsidRDefault="00DF6616">
      <w:r>
        <w:separator/>
      </w:r>
    </w:p>
  </w:endnote>
  <w:endnote w:type="continuationSeparator" w:id="1">
    <w:p w:rsidR="00DF6616" w:rsidRDefault="00DF6616">
      <w:r>
        <w:continuationSeparator/>
      </w:r>
    </w:p>
  </w:endnote>
  <w:endnote w:id="2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2923E2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045A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616" w:rsidRDefault="00DF6616">
      <w:r>
        <w:separator/>
      </w:r>
    </w:p>
  </w:footnote>
  <w:footnote w:type="continuationSeparator" w:id="1">
    <w:p w:rsidR="00DF6616" w:rsidRDefault="00DF6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2923E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2923E2">
            <w:rPr>
              <w:rFonts w:ascii="Verdana" w:hAnsi="Verdana"/>
              <w:b/>
              <w:noProof/>
              <w:sz w:val="18"/>
              <w:szCs w:val="18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9FpAIAAK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" filled="f" stroked="f">
                <v:path arrowok="t"/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374C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5A0B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2C7B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6D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1C9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378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10D"/>
    <w:rsid w:val="0024637F"/>
    <w:rsid w:val="00247002"/>
    <w:rsid w:val="00251021"/>
    <w:rsid w:val="00252D45"/>
    <w:rsid w:val="00252FF1"/>
    <w:rsid w:val="00255678"/>
    <w:rsid w:val="00255C91"/>
    <w:rsid w:val="0025768B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23E2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58E"/>
    <w:rsid w:val="002E782C"/>
    <w:rsid w:val="002F07EA"/>
    <w:rsid w:val="002F1592"/>
    <w:rsid w:val="002F33A7"/>
    <w:rsid w:val="002F350B"/>
    <w:rsid w:val="002F3B96"/>
    <w:rsid w:val="002F3E78"/>
    <w:rsid w:val="002F4663"/>
    <w:rsid w:val="00301E52"/>
    <w:rsid w:val="00303679"/>
    <w:rsid w:val="003043B1"/>
    <w:rsid w:val="003044E0"/>
    <w:rsid w:val="00305816"/>
    <w:rsid w:val="00306802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736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599F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36AC"/>
    <w:rsid w:val="004B4C99"/>
    <w:rsid w:val="004B4D19"/>
    <w:rsid w:val="004B507C"/>
    <w:rsid w:val="004B6F5F"/>
    <w:rsid w:val="004C13A6"/>
    <w:rsid w:val="004C2EBD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97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7142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5414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50A7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582C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0657F"/>
    <w:rsid w:val="00710B7C"/>
    <w:rsid w:val="00711FB9"/>
    <w:rsid w:val="0071242D"/>
    <w:rsid w:val="007127CF"/>
    <w:rsid w:val="00713494"/>
    <w:rsid w:val="00713E3E"/>
    <w:rsid w:val="0071542E"/>
    <w:rsid w:val="00716A65"/>
    <w:rsid w:val="00717CFD"/>
    <w:rsid w:val="007224BE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2B1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51569"/>
    <w:rsid w:val="00852A36"/>
    <w:rsid w:val="00853294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02E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70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1AE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38AF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96A68"/>
    <w:rsid w:val="00AA02E9"/>
    <w:rsid w:val="00AA0AF4"/>
    <w:rsid w:val="00AA17AA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6C47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5C6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4EBC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BF2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2CF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0405"/>
    <w:rsid w:val="00C225B2"/>
    <w:rsid w:val="00C23AD9"/>
    <w:rsid w:val="00C24534"/>
    <w:rsid w:val="00C25E5D"/>
    <w:rsid w:val="00C27622"/>
    <w:rsid w:val="00C3020A"/>
    <w:rsid w:val="00C30233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4D87"/>
    <w:rsid w:val="00C45CD8"/>
    <w:rsid w:val="00C46140"/>
    <w:rsid w:val="00C46FA7"/>
    <w:rsid w:val="00C51E92"/>
    <w:rsid w:val="00C5251A"/>
    <w:rsid w:val="00C5445C"/>
    <w:rsid w:val="00C5464F"/>
    <w:rsid w:val="00C60B0E"/>
    <w:rsid w:val="00C627CA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003"/>
    <w:rsid w:val="00C80044"/>
    <w:rsid w:val="00C807EB"/>
    <w:rsid w:val="00C80C0A"/>
    <w:rsid w:val="00C81F73"/>
    <w:rsid w:val="00C8235A"/>
    <w:rsid w:val="00C832C3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09D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457E"/>
    <w:rsid w:val="00D353E4"/>
    <w:rsid w:val="00D35AEA"/>
    <w:rsid w:val="00D3709C"/>
    <w:rsid w:val="00D3744A"/>
    <w:rsid w:val="00D3782E"/>
    <w:rsid w:val="00D40040"/>
    <w:rsid w:val="00D44D48"/>
    <w:rsid w:val="00D44E0A"/>
    <w:rsid w:val="00D470D8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6E08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0760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616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7A1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2E2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0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AAE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37F"/>
    <w:rsid w:val="00F42090"/>
    <w:rsid w:val="00F45029"/>
    <w:rsid w:val="00F47C8D"/>
    <w:rsid w:val="00F50463"/>
    <w:rsid w:val="00F54C1B"/>
    <w:rsid w:val="00F55526"/>
    <w:rsid w:val="00F5572E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1A8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>Not Started</_Status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6CB94B11-57FD-6A4C-B48D-7F7323E41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01032-E552-487C-B219-D4BF0F2F0F60}">
  <ds:schemaRefs>
    <ds:schemaRef ds:uri="http://schemas.microsoft.com/office/2006/metadata/propertie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500</Words>
  <Characters>2855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3349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Dominus</cp:lastModifiedBy>
  <cp:revision>6</cp:revision>
  <cp:lastPrinted>2013-11-06T08:46:00Z</cp:lastPrinted>
  <dcterms:created xsi:type="dcterms:W3CDTF">2019-11-21T08:32:00Z</dcterms:created>
  <dcterms:modified xsi:type="dcterms:W3CDTF">2019-12-18T11:55:00Z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