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350E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1A412F5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E7815AB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FE44B10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490F95">
        <w:rPr>
          <w:rFonts w:ascii="Verdana" w:hAnsi="Verdana" w:cs="Calibri"/>
          <w:lang w:val="en-GB"/>
        </w:rPr>
        <w:t>teachingactivity</w:t>
      </w:r>
      <w:proofErr w:type="spellEnd"/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4208E16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FF7C3B2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14:paraId="5F1B7E78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CCFB6B5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658D80B5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07A113ED" w14:textId="77777777"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49861A3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8A90693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476E17A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3FF832C9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008F9E50" w14:textId="77777777"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0B90E86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66EEBA4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1852EA6E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7BC0AE01" w14:textId="77777777" w:rsidTr="00107B17">
        <w:tc>
          <w:tcPr>
            <w:tcW w:w="2232" w:type="dxa"/>
            <w:shd w:val="clear" w:color="auto" w:fill="FFFFFF"/>
          </w:tcPr>
          <w:p w14:paraId="2FC12508" w14:textId="77777777"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1FB67FD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7535670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1327DFC8" w14:textId="4EE73ED1" w:rsidR="001903D7" w:rsidRPr="00D275D5" w:rsidRDefault="00996070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ru-RU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275D5">
              <w:rPr>
                <w:rFonts w:ascii="Verdana" w:hAnsi="Verdana" w:cs="Arial"/>
                <w:color w:val="002060"/>
                <w:sz w:val="20"/>
                <w:lang w:val="ru-RU"/>
              </w:rPr>
              <w:t>21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="00D275D5">
              <w:rPr>
                <w:rFonts w:ascii="Verdana" w:hAnsi="Verdana" w:cs="Arial"/>
                <w:color w:val="002060"/>
                <w:sz w:val="20"/>
                <w:lang w:val="ru-RU"/>
              </w:rPr>
              <w:t>2022</w:t>
            </w:r>
          </w:p>
        </w:tc>
      </w:tr>
      <w:tr w:rsidR="0081766A" w:rsidRPr="007673FA" w14:paraId="09536419" w14:textId="77777777" w:rsidTr="008F3AC1">
        <w:tc>
          <w:tcPr>
            <w:tcW w:w="2232" w:type="dxa"/>
            <w:shd w:val="clear" w:color="auto" w:fill="FFFFFF"/>
          </w:tcPr>
          <w:p w14:paraId="29E05EF7" w14:textId="77777777"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FA7F449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F33C2CF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FC57416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7"/>
        <w:gridCol w:w="2198"/>
        <w:gridCol w:w="2159"/>
        <w:gridCol w:w="2550"/>
      </w:tblGrid>
      <w:tr w:rsidR="00116FBB" w:rsidRPr="009F5B61" w14:paraId="6472E1FE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3503579E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C452A41" w14:textId="77777777" w:rsidR="00116FBB" w:rsidRPr="001B5378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B537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Ivan Franko National University of </w:t>
            </w:r>
            <w:proofErr w:type="spellStart"/>
            <w:r w:rsidRPr="001B537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Lviv</w:t>
            </w:r>
            <w:proofErr w:type="spellEnd"/>
          </w:p>
        </w:tc>
      </w:tr>
      <w:tr w:rsidR="007967A9" w:rsidRPr="005E466D" w14:paraId="4371D128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2654BA12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14:paraId="1B73147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8E5D1F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3B56A78" w14:textId="77777777" w:rsidR="007967A9" w:rsidRPr="001B5378" w:rsidRDefault="001B5378" w:rsidP="001B5378">
            <w:pPr>
              <w:shd w:val="clear" w:color="auto" w:fill="FFFFFF"/>
              <w:ind w:right="-993" w:hanging="112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14:paraId="31C240BB" w14:textId="77777777"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043A1630" w14:textId="77777777"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2E4EAB5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0071BB56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62C7084" w14:textId="77777777" w:rsidR="00D3087F" w:rsidRPr="00D3087F" w:rsidRDefault="0060563A" w:rsidP="00D3087F">
            <w:pPr>
              <w:pStyle w:val="ListParagraph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3087F">
              <w:rPr>
                <w:rFonts w:ascii="Verdana" w:hAnsi="Verdana"/>
                <w:b/>
                <w:sz w:val="20"/>
                <w:szCs w:val="20"/>
              </w:rPr>
              <w:t>Universytetska</w:t>
            </w:r>
            <w:proofErr w:type="spellEnd"/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 Str. 1, Room 209, </w:t>
            </w:r>
            <w:proofErr w:type="spellStart"/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</w:t>
            </w:r>
            <w:proofErr w:type="spellEnd"/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14:paraId="11E53A1E" w14:textId="77777777" w:rsidR="007967A9" w:rsidRPr="00D3087F" w:rsidRDefault="0060563A" w:rsidP="00D3087F">
            <w:pPr>
              <w:pStyle w:val="ListParagraph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14:paraId="21F35ECA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10882AF6" w14:textId="77777777"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14:paraId="79874C5B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330D00F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4EA4EAF" w14:textId="77777777" w:rsidR="0060563A" w:rsidRPr="00D3087F" w:rsidRDefault="0060563A" w:rsidP="00D3087F">
            <w:pPr>
              <w:pStyle w:val="ListParagraph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Oksana </w:t>
            </w:r>
            <w:proofErr w:type="spellStart"/>
            <w:r w:rsidRPr="00D3087F">
              <w:rPr>
                <w:rFonts w:ascii="Verdana" w:hAnsi="Verdana"/>
                <w:b/>
                <w:sz w:val="20"/>
                <w:szCs w:val="20"/>
              </w:rPr>
              <w:t>Krayevska</w:t>
            </w:r>
            <w:proofErr w:type="spellEnd"/>
            <w:r w:rsidRPr="00D3087F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14:paraId="7BD95255" w14:textId="77777777" w:rsidR="0060563A" w:rsidRPr="00D3087F" w:rsidRDefault="0060563A" w:rsidP="00D3087F">
            <w:pPr>
              <w:pStyle w:val="ListParagraph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14:paraId="5B388103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21BA2CEE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7E5A5BF5" w14:textId="77777777" w:rsidR="0060563A" w:rsidRPr="00D3087F" w:rsidRDefault="0060563A" w:rsidP="00D3087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proofErr w:type="spellStart"/>
            <w:proofErr w:type="gramStart"/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  <w:proofErr w:type="spellEnd"/>
            <w:proofErr w:type="gramEnd"/>
          </w:p>
          <w:p w14:paraId="6B86BA5D" w14:textId="77777777" w:rsidR="007967A9" w:rsidRPr="00D3087F" w:rsidRDefault="0060563A" w:rsidP="00D3087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14:paraId="2AA88570" w14:textId="77777777" w:rsidR="0060563A" w:rsidRPr="00D3087F" w:rsidRDefault="0060563A" w:rsidP="00D3087F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E13D2B6" w14:textId="77777777" w:rsidR="0060563A" w:rsidRPr="00D3087F" w:rsidRDefault="00D3087F" w:rsidP="00D3087F">
            <w:pPr>
              <w:pStyle w:val="ListParagraph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14:paraId="755E762E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8940C2" w14:textId="77777777"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A863C7F" w14:textId="77777777"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3ACBD52A" w14:textId="77777777"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</w:t>
            </w:r>
            <w:proofErr w:type="gramStart"/>
            <w:r w:rsidRPr="007437F3">
              <w:rPr>
                <w:rFonts w:ascii="Verdana" w:hAnsi="Verdana" w:cs="Arial"/>
                <w:sz w:val="20"/>
                <w:lang w:val="en-GB"/>
              </w:rPr>
              <w:t>if</w:t>
            </w:r>
            <w:proofErr w:type="gramEnd"/>
            <w:r w:rsidRPr="007437F3">
              <w:rPr>
                <w:rFonts w:ascii="Verdana" w:hAnsi="Verdana" w:cs="Arial"/>
                <w:sz w:val="20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38BD7DDB" w14:textId="77777777"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8920CFB" w14:textId="77777777"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7608CB87" w14:textId="77777777"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</w:t>
            </w:r>
            <w:proofErr w:type="gramStart"/>
            <w:r w:rsidRPr="007437F3">
              <w:rPr>
                <w:rFonts w:ascii="Verdana" w:hAnsi="Verdana" w:cs="Arial"/>
                <w:sz w:val="20"/>
                <w:lang w:val="en-GB"/>
              </w:rPr>
              <w:t>if</w:t>
            </w:r>
            <w:proofErr w:type="gramEnd"/>
            <w:r w:rsidRPr="007437F3">
              <w:rPr>
                <w:rFonts w:ascii="Verdana" w:hAnsi="Verdana" w:cs="Arial"/>
                <w:sz w:val="20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4A74EBC9" w14:textId="77777777" w:rsidR="006F285A" w:rsidRPr="007437F3" w:rsidRDefault="00B6468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EndPr/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02864DAC" w14:textId="77777777" w:rsidR="00F8532D" w:rsidRPr="007437F3" w:rsidRDefault="00B6468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EndPr/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14:paraId="43E8B37B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13A4E53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2"/>
        <w:gridCol w:w="2837"/>
        <w:gridCol w:w="1985"/>
        <w:gridCol w:w="2835"/>
      </w:tblGrid>
      <w:tr w:rsidR="00A75662" w:rsidRPr="007673FA" w14:paraId="6273A9DC" w14:textId="77777777" w:rsidTr="00C032CF">
        <w:trPr>
          <w:trHeight w:val="371"/>
        </w:trPr>
        <w:tc>
          <w:tcPr>
            <w:tcW w:w="1382" w:type="dxa"/>
            <w:shd w:val="clear" w:color="auto" w:fill="FFFFFF"/>
          </w:tcPr>
          <w:p w14:paraId="44DB9B6C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7" w:type="dxa"/>
            <w:shd w:val="clear" w:color="auto" w:fill="FFFFFF"/>
          </w:tcPr>
          <w:p w14:paraId="37E64CD6" w14:textId="77777777" w:rsidR="00A75662" w:rsidRPr="00D3087F" w:rsidRDefault="001B5378" w:rsidP="005D5414">
            <w:pPr>
              <w:pStyle w:val="Footerapproval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Universtiy</w:t>
            </w:r>
            <w:proofErr w:type="spellEnd"/>
            <w:r>
              <w:rPr>
                <w:b/>
                <w:sz w:val="20"/>
                <w:lang w:val="en-US"/>
              </w:rPr>
              <w:t xml:space="preserve"> of Warsaw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191E75FA" w14:textId="77777777" w:rsidR="002E758E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</w:p>
          <w:p w14:paraId="40A0AF31" w14:textId="77777777" w:rsidR="00A75662" w:rsidRPr="00845F2D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6F6DCD8E" w14:textId="77777777"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204F8F9E" w14:textId="77777777" w:rsidTr="00C032CF">
        <w:trPr>
          <w:trHeight w:val="371"/>
        </w:trPr>
        <w:tc>
          <w:tcPr>
            <w:tcW w:w="1382" w:type="dxa"/>
            <w:shd w:val="clear" w:color="auto" w:fill="FFFFFF"/>
          </w:tcPr>
          <w:p w14:paraId="0A483EB5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109A5ACE" w14:textId="77777777" w:rsidR="00A75662" w:rsidRPr="007673FA" w:rsidRDefault="00A75662" w:rsidP="00C770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837" w:type="dxa"/>
            <w:shd w:val="clear" w:color="auto" w:fill="FFFFFF"/>
          </w:tcPr>
          <w:p w14:paraId="0C9A5B65" w14:textId="77777777" w:rsidR="00A75662" w:rsidRPr="007C0F7F" w:rsidRDefault="001B5378" w:rsidP="005D541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B5378">
              <w:rPr>
                <w:rFonts w:ascii="Verdana" w:hAnsi="Verdana" w:cs="Arial"/>
                <w:b/>
                <w:color w:val="000000" w:themeColor="text1"/>
                <w:sz w:val="20"/>
                <w:lang w:val="en-US"/>
              </w:rPr>
              <w:t>PL WARSZAW01</w:t>
            </w:r>
          </w:p>
        </w:tc>
        <w:tc>
          <w:tcPr>
            <w:tcW w:w="1985" w:type="dxa"/>
            <w:vMerge/>
            <w:shd w:val="clear" w:color="auto" w:fill="FFFFFF"/>
          </w:tcPr>
          <w:p w14:paraId="18B0DAE8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14:paraId="53CAA602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4447B478" w14:textId="77777777" w:rsidTr="00C032CF">
        <w:trPr>
          <w:trHeight w:val="559"/>
        </w:trPr>
        <w:tc>
          <w:tcPr>
            <w:tcW w:w="1382" w:type="dxa"/>
            <w:shd w:val="clear" w:color="auto" w:fill="FFFFFF"/>
          </w:tcPr>
          <w:p w14:paraId="274561A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7" w:type="dxa"/>
            <w:shd w:val="clear" w:color="auto" w:fill="FFFFFF"/>
          </w:tcPr>
          <w:p w14:paraId="2BC07241" w14:textId="77777777" w:rsidR="007967A9" w:rsidRPr="007F52B1" w:rsidRDefault="001B5378" w:rsidP="005D5414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1B5378">
              <w:rPr>
                <w:rFonts w:ascii="Verdana" w:hAnsi="Verdana"/>
                <w:b/>
                <w:sz w:val="20"/>
                <w:szCs w:val="20"/>
                <w:lang w:val="en-US"/>
              </w:rPr>
              <w:t>Krakowskie</w:t>
            </w:r>
            <w:proofErr w:type="spellEnd"/>
            <w:r w:rsidRPr="001B537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5378">
              <w:rPr>
                <w:rFonts w:ascii="Verdana" w:hAnsi="Verdana"/>
                <w:b/>
                <w:sz w:val="20"/>
                <w:szCs w:val="20"/>
                <w:lang w:val="en-US"/>
              </w:rPr>
              <w:t>Przedmieście</w:t>
            </w:r>
            <w:proofErr w:type="spellEnd"/>
            <w:r w:rsidRPr="001B537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26/28, 00-927 Warszawa</w:t>
            </w:r>
          </w:p>
        </w:tc>
        <w:tc>
          <w:tcPr>
            <w:tcW w:w="1985" w:type="dxa"/>
            <w:shd w:val="clear" w:color="auto" w:fill="FFFFFF"/>
          </w:tcPr>
          <w:p w14:paraId="10EBE3A2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5" w:type="dxa"/>
            <w:shd w:val="clear" w:color="auto" w:fill="FFFFFF"/>
          </w:tcPr>
          <w:p w14:paraId="44888449" w14:textId="77777777" w:rsidR="007967A9" w:rsidRPr="007673FA" w:rsidRDefault="004F097A" w:rsidP="00B215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Poland</w:t>
            </w:r>
            <w:r w:rsidR="00C30233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 w:rsidR="00C30233">
              <w:rPr>
                <w:rFonts w:ascii="Verdana" w:hAnsi="Verdana" w:cs="Arial"/>
                <w:b/>
                <w:sz w:val="20"/>
                <w:lang w:val="en-US"/>
              </w:rPr>
              <w:t>PL</w:t>
            </w:r>
          </w:p>
        </w:tc>
      </w:tr>
      <w:tr w:rsidR="007967A9" w:rsidRPr="007437F3" w14:paraId="60984AFD" w14:textId="77777777" w:rsidTr="00C032CF">
        <w:tc>
          <w:tcPr>
            <w:tcW w:w="1382" w:type="dxa"/>
            <w:shd w:val="clear" w:color="auto" w:fill="FFFFFF"/>
          </w:tcPr>
          <w:p w14:paraId="0DE3322B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7" w:type="dxa"/>
            <w:shd w:val="clear" w:color="auto" w:fill="FFFFFF"/>
          </w:tcPr>
          <w:p w14:paraId="6008558A" w14:textId="77777777" w:rsidR="007437F3" w:rsidRPr="00D470D8" w:rsidRDefault="00B75BF2" w:rsidP="005D5414">
            <w:pPr>
              <w:rPr>
                <w:rFonts w:ascii="Verdana" w:hAnsi="Verdana"/>
                <w:b/>
                <w:sz w:val="20"/>
                <w:lang w:val="fr-BE"/>
              </w:rPr>
            </w:pPr>
            <w:proofErr w:type="spellStart"/>
            <w:r w:rsidRPr="00B75BF2">
              <w:rPr>
                <w:rFonts w:ascii="Verdana" w:hAnsi="Verdana"/>
                <w:b/>
                <w:sz w:val="20"/>
                <w:lang w:val="en-US"/>
              </w:rPr>
              <w:t>Sylwia</w:t>
            </w:r>
            <w:proofErr w:type="spellEnd"/>
            <w:r w:rsidRPr="00B75BF2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proofErr w:type="spellStart"/>
            <w:r w:rsidRPr="00B75BF2">
              <w:rPr>
                <w:rFonts w:ascii="Verdana" w:hAnsi="Verdana"/>
                <w:b/>
                <w:sz w:val="20"/>
                <w:lang w:val="en-US"/>
              </w:rPr>
              <w:t>Salamon</w:t>
            </w:r>
            <w:proofErr w:type="spellEnd"/>
            <w:r w:rsidR="00C77003" w:rsidRPr="001451C9">
              <w:rPr>
                <w:rFonts w:ascii="Verdana" w:hAnsi="Verdana"/>
                <w:b/>
                <w:sz w:val="20"/>
                <w:lang w:val="fr-BE"/>
              </w:rPr>
              <w:t>,</w:t>
            </w:r>
            <w:r>
              <w:rPr>
                <w:rFonts w:ascii="Verdana" w:hAnsi="Verdana"/>
                <w:b/>
                <w:sz w:val="20"/>
                <w:lang w:val="fr-BE"/>
              </w:rPr>
              <w:t xml:space="preserve"> </w:t>
            </w:r>
            <w:r w:rsidR="00E157A1">
              <w:rPr>
                <w:rFonts w:ascii="Verdana" w:hAnsi="Verdana"/>
                <w:b/>
                <w:sz w:val="20"/>
                <w:lang w:val="en-US"/>
              </w:rPr>
              <w:t xml:space="preserve">Erasmus </w:t>
            </w:r>
            <w:proofErr w:type="spellStart"/>
            <w:r w:rsidR="00C77003" w:rsidRPr="00D470D8">
              <w:rPr>
                <w:rFonts w:ascii="Verdana" w:hAnsi="Verdana"/>
                <w:b/>
                <w:sz w:val="20"/>
                <w:lang w:val="fr-BE"/>
              </w:rPr>
              <w:t>Coordinator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3AC678A2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5" w:type="dxa"/>
            <w:shd w:val="clear" w:color="auto" w:fill="FFFFFF"/>
          </w:tcPr>
          <w:p w14:paraId="6B0EAF19" w14:textId="77777777" w:rsidR="002E758E" w:rsidRDefault="00B75BF2" w:rsidP="002E758E">
            <w:pPr>
              <w:rPr>
                <w:rFonts w:ascii="Verdana" w:hAnsi="Verdana"/>
                <w:b/>
                <w:sz w:val="20"/>
                <w:lang w:val="fr-BE"/>
              </w:rPr>
            </w:pPr>
            <w:proofErr w:type="gramStart"/>
            <w:r w:rsidRPr="00B75BF2">
              <w:rPr>
                <w:rFonts w:ascii="Verdana" w:hAnsi="Verdana"/>
                <w:b/>
                <w:sz w:val="20"/>
                <w:lang w:val="fr-BE"/>
              </w:rPr>
              <w:t>sylwia.salamon@adm.uw.edu.pl;</w:t>
            </w:r>
            <w:proofErr w:type="gramEnd"/>
          </w:p>
          <w:p w14:paraId="2D604087" w14:textId="77777777" w:rsidR="007967A9" w:rsidRPr="002E758E" w:rsidRDefault="00B75BF2" w:rsidP="002E758E">
            <w:pPr>
              <w:rPr>
                <w:rFonts w:ascii="Verdana" w:hAnsi="Verdana"/>
                <w:b/>
                <w:sz w:val="20"/>
                <w:lang w:val="fr-BE"/>
              </w:rPr>
            </w:pPr>
            <w:r w:rsidRPr="00B75BF2">
              <w:rPr>
                <w:rFonts w:ascii="Verdana" w:hAnsi="Verdana"/>
                <w:b/>
                <w:sz w:val="20"/>
                <w:lang w:val="fr-BE"/>
              </w:rPr>
              <w:t>Tel. +48 22 55 24 009</w:t>
            </w:r>
          </w:p>
        </w:tc>
      </w:tr>
    </w:tbl>
    <w:p w14:paraId="4D81C4D8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066972C1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6641940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19297C8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79A0294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1A61DDEE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378BB819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622593F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EC68845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29FA2F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166BCB8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D62D035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DA7AA4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13AEEB1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CFA73A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CE3BF70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6833FBEF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D54EE45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E459CDE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F9FB548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F34C2F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7AEC15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6282ED0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4E989410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7513FC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8C9325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F5E229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EF21223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63C5E41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CC174C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4F8C52C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6B0EF7E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CE08BB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5BD3C1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6D74D68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4A9187B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761D1700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55083F8E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387AFB6F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610CAAC9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3E00DC94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1A55F45C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421AE166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1C45D269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DA5BD24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E8C1E93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028409ED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107DCD3D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5375CED" w14:textId="62B010A3" w:rsidR="00996070" w:rsidRDefault="00377526" w:rsidP="0099607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9607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D275D5">
              <w:rPr>
                <w:rFonts w:ascii="Verdana" w:hAnsi="Verdana" w:cs="Calibri"/>
                <w:b/>
                <w:sz w:val="20"/>
                <w:lang w:val="en-US"/>
              </w:rPr>
              <w:t>Serhiy</w:t>
            </w:r>
            <w:proofErr w:type="spellEnd"/>
            <w:r w:rsidR="00D275D5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proofErr w:type="spellStart"/>
            <w:r w:rsidR="00D275D5">
              <w:rPr>
                <w:rFonts w:ascii="Verdana" w:hAnsi="Verdana" w:cs="Calibri"/>
                <w:b/>
                <w:sz w:val="20"/>
                <w:lang w:val="en-US"/>
              </w:rPr>
              <w:t>Riznyk</w:t>
            </w:r>
            <w:proofErr w:type="spellEnd"/>
            <w:r w:rsidR="00D275D5">
              <w:rPr>
                <w:rFonts w:ascii="Verdana" w:hAnsi="Verdana" w:cs="Calibri"/>
                <w:sz w:val="20"/>
                <w:lang w:val="en-GB"/>
              </w:rPr>
              <w:t>, Vice-Rector for Academic Affairs and International Cooperation</w:t>
            </w:r>
          </w:p>
          <w:p w14:paraId="77F4B9AD" w14:textId="77777777" w:rsidR="00377526" w:rsidRPr="00490F95" w:rsidRDefault="00377526" w:rsidP="0099607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E7D881D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60F8B2F7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0DB9129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25CAD76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87739FF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FF6AAF0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E473" w14:textId="77777777" w:rsidR="00B6468E" w:rsidRDefault="00B6468E">
      <w:r>
        <w:separator/>
      </w:r>
    </w:p>
  </w:endnote>
  <w:endnote w:type="continuationSeparator" w:id="0">
    <w:p w14:paraId="0CCD92D6" w14:textId="77777777" w:rsidR="00B6468E" w:rsidRDefault="00B6468E">
      <w:r>
        <w:continuationSeparator/>
      </w:r>
    </w:p>
  </w:endnote>
  <w:endnote w:id="1">
    <w:p w14:paraId="4E53DD37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025A6F96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proofErr w:type="spellStart"/>
      <w:proofErr w:type="gramStart"/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</w:t>
      </w:r>
      <w:proofErr w:type="spellEnd"/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(approx. &lt; 10 years of experience), Intermediate (approx. &gt; 10 and &lt; 20 years of experience) or Senior (approx. &gt; 20 years of experience).</w:t>
      </w:r>
    </w:p>
  </w:endnote>
  <w:endnote w:id="3">
    <w:p w14:paraId="62777EDE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D4AFF64" w14:textId="77777777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613469A8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32C63311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8A1CF44" w14:textId="77777777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72995777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FBD627E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 xml:space="preserve">depending on the national </w:t>
      </w:r>
      <w:proofErr w:type="spellStart"/>
      <w:r w:rsidRPr="00226C1C">
        <w:rPr>
          <w:rFonts w:ascii="Verdana" w:hAnsi="Verdana" w:cs="Calibri"/>
          <w:sz w:val="16"/>
          <w:szCs w:val="16"/>
          <w:lang w:val="en-GB"/>
        </w:rPr>
        <w:t>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</w:t>
      </w:r>
      <w:proofErr w:type="spellEnd"/>
      <w:r w:rsidR="00F81482" w:rsidRPr="00F81482">
        <w:rPr>
          <w:rFonts w:ascii="Verdana" w:hAnsi="Verdana" w:cs="Calibri"/>
          <w:sz w:val="16"/>
          <w:szCs w:val="16"/>
          <w:lang w:val="en-GB"/>
        </w:rPr>
        <w:t xml:space="preserve">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72ACB" w14:textId="77777777" w:rsidR="0081766A" w:rsidRDefault="0024610D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EA02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81A88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948A" w14:textId="77777777" w:rsidR="005655B4" w:rsidRDefault="005655B4">
    <w:pPr>
      <w:pStyle w:val="Footer"/>
    </w:pPr>
  </w:p>
  <w:p w14:paraId="53C02CBA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B994" w14:textId="77777777" w:rsidR="00B6468E" w:rsidRDefault="00B6468E">
      <w:r>
        <w:separator/>
      </w:r>
    </w:p>
  </w:footnote>
  <w:footnote w:type="continuationSeparator" w:id="0">
    <w:p w14:paraId="0CEF08CC" w14:textId="77777777" w:rsidR="00B6468E" w:rsidRDefault="00B6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D762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2BFB9A0" w14:textId="77777777" w:rsidTr="00084A0C">
      <w:trPr>
        <w:trHeight w:val="823"/>
      </w:trPr>
      <w:tc>
        <w:tcPr>
          <w:tcW w:w="7135" w:type="dxa"/>
          <w:vAlign w:val="center"/>
        </w:tcPr>
        <w:p w14:paraId="7822AD6E" w14:textId="77777777" w:rsidR="00E01AAA" w:rsidRPr="00AD66BB" w:rsidRDefault="00B6468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pict w14:anchorId="22A8133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9FpAIAAK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" filled="f" stroked="f">
                <v:path arrowok="t"/>
                <v:textbox>
                  <w:txbxContent>
                    <w:p w14:paraId="6C3EB74E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14:paraId="3D0B29D1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705001C7" w14:textId="77777777"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14:paraId="48611ABD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24F5AFB2" wp14:editId="0062188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14:paraId="65644534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204111E2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9F68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74C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6D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1C9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378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10D"/>
    <w:rsid w:val="0024637F"/>
    <w:rsid w:val="00247002"/>
    <w:rsid w:val="00251021"/>
    <w:rsid w:val="00252D45"/>
    <w:rsid w:val="00252FF1"/>
    <w:rsid w:val="00255678"/>
    <w:rsid w:val="00255C91"/>
    <w:rsid w:val="0025768B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58E"/>
    <w:rsid w:val="002E782C"/>
    <w:rsid w:val="002F07EA"/>
    <w:rsid w:val="002F1592"/>
    <w:rsid w:val="002F33A7"/>
    <w:rsid w:val="002F350B"/>
    <w:rsid w:val="002F3B96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736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599F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36AC"/>
    <w:rsid w:val="004B4C99"/>
    <w:rsid w:val="004B4D19"/>
    <w:rsid w:val="004B507C"/>
    <w:rsid w:val="004B6F5F"/>
    <w:rsid w:val="004C13A6"/>
    <w:rsid w:val="004C2EBD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97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7142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414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0A7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82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657F"/>
    <w:rsid w:val="00710B7C"/>
    <w:rsid w:val="00711FB9"/>
    <w:rsid w:val="0071242D"/>
    <w:rsid w:val="007127CF"/>
    <w:rsid w:val="00713494"/>
    <w:rsid w:val="00713E3E"/>
    <w:rsid w:val="0071542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2B1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51569"/>
    <w:rsid w:val="00852A36"/>
    <w:rsid w:val="00853294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7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96A68"/>
    <w:rsid w:val="00AA02E9"/>
    <w:rsid w:val="00AA0AF4"/>
    <w:rsid w:val="00AA17AA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5C6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EBC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468E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BF2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2CF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0233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003"/>
    <w:rsid w:val="00C80044"/>
    <w:rsid w:val="00C807EB"/>
    <w:rsid w:val="00C80C0A"/>
    <w:rsid w:val="00C81F73"/>
    <w:rsid w:val="00C8235A"/>
    <w:rsid w:val="00C832C3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09D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275D5"/>
    <w:rsid w:val="00D3087F"/>
    <w:rsid w:val="00D319B1"/>
    <w:rsid w:val="00D33364"/>
    <w:rsid w:val="00D33388"/>
    <w:rsid w:val="00D3457E"/>
    <w:rsid w:val="00D353E4"/>
    <w:rsid w:val="00D35AEA"/>
    <w:rsid w:val="00D3709C"/>
    <w:rsid w:val="00D3744A"/>
    <w:rsid w:val="00D3782E"/>
    <w:rsid w:val="00D40040"/>
    <w:rsid w:val="00D44D48"/>
    <w:rsid w:val="00D44E0A"/>
    <w:rsid w:val="00D470D8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6E08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0760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7A1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2E2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0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37F"/>
    <w:rsid w:val="00F42090"/>
    <w:rsid w:val="00F45029"/>
    <w:rsid w:val="00F47C8D"/>
    <w:rsid w:val="00F50463"/>
    <w:rsid w:val="00F54C1B"/>
    <w:rsid w:val="00F55526"/>
    <w:rsid w:val="00F5572E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1A8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B7C594"/>
  <w15:docId w15:val="{FD91BF43-3DEA-4A38-957B-C64ECC10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A0648"/>
    <w:pPr>
      <w:ind w:left="482"/>
    </w:pPr>
  </w:style>
  <w:style w:type="paragraph" w:customStyle="1" w:styleId="Text2">
    <w:name w:val="Text 2"/>
    <w:basedOn w:val="Normal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A064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A064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A0648"/>
    <w:pPr>
      <w:spacing w:after="720"/>
      <w:ind w:left="5103"/>
      <w:jc w:val="left"/>
    </w:pPr>
  </w:style>
  <w:style w:type="paragraph" w:styleId="BlockText">
    <w:name w:val="Block Text"/>
    <w:basedOn w:val="Normal"/>
    <w:rsid w:val="004A0648"/>
    <w:pPr>
      <w:spacing w:after="120"/>
      <w:ind w:left="1440" w:right="1440"/>
    </w:pPr>
  </w:style>
  <w:style w:type="paragraph" w:styleId="BodyText">
    <w:name w:val="Body Text"/>
    <w:basedOn w:val="Normal"/>
    <w:rsid w:val="004A0648"/>
    <w:pPr>
      <w:spacing w:after="120"/>
    </w:pPr>
  </w:style>
  <w:style w:type="paragraph" w:styleId="BodyText2">
    <w:name w:val="Body Text 2"/>
    <w:basedOn w:val="Normal"/>
    <w:rsid w:val="004A0648"/>
    <w:pPr>
      <w:spacing w:after="120" w:line="480" w:lineRule="auto"/>
    </w:pPr>
  </w:style>
  <w:style w:type="paragraph" w:styleId="BodyText3">
    <w:name w:val="Body Text 3"/>
    <w:basedOn w:val="Normal"/>
    <w:rsid w:val="004A064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A0648"/>
    <w:pPr>
      <w:ind w:firstLine="210"/>
    </w:pPr>
  </w:style>
  <w:style w:type="paragraph" w:styleId="BodyTextIndent">
    <w:name w:val="Body Text Indent"/>
    <w:basedOn w:val="Normal"/>
    <w:rsid w:val="004A0648"/>
    <w:pPr>
      <w:spacing w:after="120"/>
      <w:ind w:left="283"/>
    </w:pPr>
  </w:style>
  <w:style w:type="paragraph" w:styleId="BodyTextFirstIndent2">
    <w:name w:val="Body Text First Indent 2"/>
    <w:basedOn w:val="BodyTextIndent"/>
    <w:rsid w:val="004A0648"/>
    <w:pPr>
      <w:ind w:firstLine="210"/>
    </w:pPr>
  </w:style>
  <w:style w:type="paragraph" w:styleId="BodyTextIndent2">
    <w:name w:val="Body Text Indent 2"/>
    <w:basedOn w:val="Normal"/>
    <w:rsid w:val="004A064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A064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A0648"/>
    <w:pPr>
      <w:ind w:left="4252"/>
    </w:pPr>
  </w:style>
  <w:style w:type="paragraph" w:styleId="CommentText">
    <w:name w:val="annotation text"/>
    <w:basedOn w:val="Normal"/>
    <w:link w:val="CommentTextChar"/>
    <w:rsid w:val="004A0648"/>
    <w:rPr>
      <w:sz w:val="20"/>
    </w:rPr>
  </w:style>
  <w:style w:type="paragraph" w:styleId="Date">
    <w:name w:val="Date"/>
    <w:basedOn w:val="Normal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A064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A0648"/>
    <w:rPr>
      <w:sz w:val="20"/>
    </w:rPr>
  </w:style>
  <w:style w:type="paragraph" w:styleId="EnvelopeAddress">
    <w:name w:val="envelope address"/>
    <w:basedOn w:val="Normal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A064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4A0648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4A064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A064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A064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A064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A064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A064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A064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A064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A064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A064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A0648"/>
    <w:rPr>
      <w:rFonts w:ascii="Arial" w:hAnsi="Arial"/>
      <w:b/>
    </w:rPr>
  </w:style>
  <w:style w:type="paragraph" w:styleId="List">
    <w:name w:val="List"/>
    <w:basedOn w:val="Normal"/>
    <w:rsid w:val="004A0648"/>
    <w:pPr>
      <w:ind w:left="283" w:hanging="283"/>
    </w:pPr>
  </w:style>
  <w:style w:type="paragraph" w:styleId="List2">
    <w:name w:val="List 2"/>
    <w:basedOn w:val="Normal"/>
    <w:rsid w:val="004A0648"/>
    <w:pPr>
      <w:ind w:left="566" w:hanging="283"/>
    </w:pPr>
  </w:style>
  <w:style w:type="paragraph" w:styleId="List3">
    <w:name w:val="List 3"/>
    <w:basedOn w:val="Normal"/>
    <w:rsid w:val="004A0648"/>
    <w:pPr>
      <w:ind w:left="849" w:hanging="283"/>
    </w:pPr>
  </w:style>
  <w:style w:type="paragraph" w:styleId="List4">
    <w:name w:val="List 4"/>
    <w:basedOn w:val="Normal"/>
    <w:rsid w:val="004A0648"/>
    <w:pPr>
      <w:ind w:left="1132" w:hanging="283"/>
    </w:pPr>
  </w:style>
  <w:style w:type="paragraph" w:styleId="List5">
    <w:name w:val="List 5"/>
    <w:basedOn w:val="Normal"/>
    <w:rsid w:val="004A0648"/>
    <w:pPr>
      <w:ind w:left="1415" w:hanging="283"/>
    </w:pPr>
  </w:style>
  <w:style w:type="paragraph" w:styleId="ListBullet">
    <w:name w:val="List Bullet"/>
    <w:basedOn w:val="Normal"/>
    <w:rsid w:val="004A0648"/>
    <w:pPr>
      <w:numPr>
        <w:numId w:val="4"/>
      </w:numPr>
    </w:pPr>
  </w:style>
  <w:style w:type="paragraph" w:styleId="ListBullet2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4A0648"/>
    <w:pPr>
      <w:numPr>
        <w:numId w:val="1"/>
      </w:numPr>
    </w:pPr>
  </w:style>
  <w:style w:type="paragraph" w:styleId="ListContinue">
    <w:name w:val="List Continue"/>
    <w:basedOn w:val="Normal"/>
    <w:rsid w:val="004A0648"/>
    <w:pPr>
      <w:spacing w:after="120"/>
      <w:ind w:left="283"/>
    </w:pPr>
  </w:style>
  <w:style w:type="paragraph" w:styleId="ListContinue2">
    <w:name w:val="List Continue 2"/>
    <w:basedOn w:val="Normal"/>
    <w:rsid w:val="004A0648"/>
    <w:pPr>
      <w:spacing w:after="120"/>
      <w:ind w:left="566"/>
    </w:pPr>
  </w:style>
  <w:style w:type="paragraph" w:styleId="ListContinue3">
    <w:name w:val="List Continue 3"/>
    <w:basedOn w:val="Normal"/>
    <w:rsid w:val="004A0648"/>
    <w:pPr>
      <w:spacing w:after="120"/>
      <w:ind w:left="849"/>
    </w:pPr>
  </w:style>
  <w:style w:type="paragraph" w:styleId="ListContinue4">
    <w:name w:val="List Continue 4"/>
    <w:basedOn w:val="Normal"/>
    <w:rsid w:val="004A0648"/>
    <w:pPr>
      <w:spacing w:after="120"/>
      <w:ind w:left="1132"/>
    </w:pPr>
  </w:style>
  <w:style w:type="paragraph" w:styleId="ListContinue5">
    <w:name w:val="List Continue 5"/>
    <w:basedOn w:val="Normal"/>
    <w:rsid w:val="004A0648"/>
    <w:pPr>
      <w:spacing w:after="120"/>
      <w:ind w:left="1415"/>
    </w:pPr>
  </w:style>
  <w:style w:type="paragraph" w:styleId="ListNumber">
    <w:name w:val="List Number"/>
    <w:basedOn w:val="Normal"/>
    <w:rsid w:val="004A0648"/>
    <w:pPr>
      <w:numPr>
        <w:numId w:val="14"/>
      </w:numPr>
    </w:pPr>
  </w:style>
  <w:style w:type="paragraph" w:styleId="ListNumber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4A0648"/>
    <w:pPr>
      <w:numPr>
        <w:numId w:val="2"/>
      </w:numPr>
    </w:pPr>
  </w:style>
  <w:style w:type="paragraph" w:styleId="MacroText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4A0648"/>
    <w:pPr>
      <w:ind w:left="720"/>
    </w:pPr>
  </w:style>
  <w:style w:type="paragraph" w:styleId="NoteHeading">
    <w:name w:val="Note Heading"/>
    <w:basedOn w:val="Normal"/>
    <w:next w:val="Normal"/>
    <w:rsid w:val="004A0648"/>
  </w:style>
  <w:style w:type="paragraph" w:customStyle="1" w:styleId="NoteHead">
    <w:name w:val="NoteHead"/>
    <w:basedOn w:val="Normal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A064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A0648"/>
  </w:style>
  <w:style w:type="paragraph" w:styleId="Signature">
    <w:name w:val="Signature"/>
    <w:basedOn w:val="Normal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A064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A064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A0648"/>
    <w:pPr>
      <w:ind w:left="480" w:hanging="480"/>
    </w:pPr>
  </w:style>
  <w:style w:type="paragraph" w:styleId="Title">
    <w:name w:val="Title"/>
    <w:basedOn w:val="Normal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A064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A0648"/>
    <w:pPr>
      <w:ind w:left="1200"/>
    </w:pPr>
  </w:style>
  <w:style w:type="paragraph" w:styleId="TOC7">
    <w:name w:val="toc 7"/>
    <w:basedOn w:val="Normal"/>
    <w:next w:val="Normal"/>
    <w:autoRedefine/>
    <w:semiHidden/>
    <w:rsid w:val="004A0648"/>
    <w:pPr>
      <w:ind w:left="1440"/>
    </w:pPr>
  </w:style>
  <w:style w:type="paragraph" w:styleId="TOC8">
    <w:name w:val="toc 8"/>
    <w:basedOn w:val="Normal"/>
    <w:next w:val="Normal"/>
    <w:autoRedefine/>
    <w:semiHidden/>
    <w:rsid w:val="004A0648"/>
    <w:pPr>
      <w:ind w:left="1680"/>
    </w:pPr>
  </w:style>
  <w:style w:type="paragraph" w:styleId="TOC9">
    <w:name w:val="toc 9"/>
    <w:basedOn w:val="Normal"/>
    <w:next w:val="Normal"/>
    <w:autoRedefine/>
    <w:semiHidden/>
    <w:rsid w:val="004A0648"/>
    <w:pPr>
      <w:ind w:left="1920"/>
    </w:pPr>
  </w:style>
  <w:style w:type="paragraph" w:customStyle="1" w:styleId="YReferences">
    <w:name w:val="YReferences"/>
    <w:basedOn w:val="Normal"/>
    <w:next w:val="Normal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Normal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6CB94B11-57FD-6A4C-B48D-7F7323E41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D1DEE-9B27-4DE4-9718-EDCE36AF7A50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506</Words>
  <Characters>2886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Михайло Комарницький</cp:lastModifiedBy>
  <cp:revision>3</cp:revision>
  <cp:lastPrinted>2013-11-06T08:46:00Z</cp:lastPrinted>
  <dcterms:created xsi:type="dcterms:W3CDTF">2019-09-29T18:44:00Z</dcterms:created>
  <dcterms:modified xsi:type="dcterms:W3CDTF">2021-10-21T13:20:00Z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